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8A1EF" w14:textId="77777777" w:rsidR="00044689" w:rsidRPr="00400C16" w:rsidRDefault="00400C16">
      <w:pPr>
        <w:rPr>
          <w:rFonts w:cs="Arial"/>
          <w:szCs w:val="22"/>
        </w:rPr>
      </w:pPr>
      <w:r w:rsidRPr="00400C16">
        <w:rPr>
          <w:rFonts w:cs="Arial"/>
          <w:szCs w:val="22"/>
        </w:rPr>
        <w:t>These documents are to be used for compliance with Leased Facilities construction projects where applicable.  Refer to the lease Exhibit “B” Outline Specifications, Section 01.03 Construction Material Disposal Requirements.</w:t>
      </w:r>
    </w:p>
    <w:p w14:paraId="44991F7F" w14:textId="77777777" w:rsidR="008902F3" w:rsidRPr="008902F3" w:rsidRDefault="008902F3" w:rsidP="00886F70">
      <w:pPr>
        <w:rPr>
          <w:rFonts w:cs="Arial"/>
          <w:b/>
          <w:color w:val="000000"/>
        </w:rPr>
      </w:pPr>
    </w:p>
    <w:p w14:paraId="415A2487" w14:textId="77777777" w:rsidR="00886F70" w:rsidRPr="008902F3" w:rsidRDefault="00886F70" w:rsidP="00886F70">
      <w:pPr>
        <w:rPr>
          <w:rFonts w:cs="Arial"/>
        </w:rPr>
      </w:pPr>
    </w:p>
    <w:p w14:paraId="3A381D45" w14:textId="77777777" w:rsidR="00886F70" w:rsidRPr="00833CA7" w:rsidRDefault="00886F70" w:rsidP="00CF193B">
      <w:r w:rsidRPr="00833CA7">
        <w:t xml:space="preserve">Please </w:t>
      </w:r>
      <w:r w:rsidR="00B4580E" w:rsidRPr="00833CA7">
        <w:t xml:space="preserve">complete the </w:t>
      </w:r>
      <w:r w:rsidRPr="00833CA7">
        <w:t xml:space="preserve">following: </w:t>
      </w:r>
    </w:p>
    <w:p w14:paraId="15C7ABD2" w14:textId="77777777" w:rsidR="008902F3" w:rsidRPr="008902F3" w:rsidRDefault="008902F3" w:rsidP="00F16816">
      <w:bookmarkStart w:id="0" w:name="_GoBack"/>
      <w:bookmarkEnd w:id="0"/>
    </w:p>
    <w:p w14:paraId="28176345" w14:textId="77777777" w:rsidR="00A67606" w:rsidRPr="008902F3" w:rsidRDefault="00A67606" w:rsidP="00044689">
      <w:pPr>
        <w:tabs>
          <w:tab w:val="left" w:pos="3996"/>
        </w:tabs>
        <w:ind w:left="936"/>
        <w:rPr>
          <w:rFonts w:cs="Arial"/>
        </w:rPr>
      </w:pPr>
      <w:r w:rsidRPr="0043509A">
        <w:rPr>
          <w:rFonts w:cs="Arial"/>
        </w:rPr>
        <w:t>Project Number:</w:t>
      </w:r>
      <w:r>
        <w:rPr>
          <w:rFonts w:cs="Arial"/>
        </w:rPr>
        <w:tab/>
      </w:r>
      <w:r>
        <w:rPr>
          <w:rFonts w:cs="Arial"/>
          <w:u w:val="single"/>
        </w:rPr>
        <w:fldChar w:fldCharType="begin">
          <w:ffData>
            <w:name w:val="Text1"/>
            <w:enabled/>
            <w:calcOnExit w:val="0"/>
            <w:textInput/>
          </w:ffData>
        </w:fldChar>
      </w:r>
      <w:bookmarkStart w:id="1" w:name="Text1"/>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bookmarkEnd w:id="1"/>
      <w:r w:rsidRPr="0043509A">
        <w:rPr>
          <w:rFonts w:cs="Arial"/>
        </w:rPr>
        <w:tab/>
      </w:r>
    </w:p>
    <w:p w14:paraId="24480896" w14:textId="77777777" w:rsidR="00A67606" w:rsidRPr="008902F3" w:rsidRDefault="00A67606" w:rsidP="00044689">
      <w:pPr>
        <w:tabs>
          <w:tab w:val="left" w:pos="3996"/>
        </w:tabs>
        <w:ind w:left="936"/>
        <w:rPr>
          <w:rFonts w:cs="Arial"/>
        </w:rPr>
      </w:pPr>
      <w:r w:rsidRPr="0043509A">
        <w:rPr>
          <w:rFonts w:cs="Arial"/>
        </w:rPr>
        <w:t>California Agency Name:</w:t>
      </w:r>
      <w:r w:rsidRPr="0043509A">
        <w:rPr>
          <w:rFonts w:cs="Arial"/>
        </w:rPr>
        <w:tab/>
      </w:r>
      <w:r w:rsidRPr="00A67606">
        <w:rPr>
          <w:rFonts w:cs="Arial"/>
          <w:u w:val="single"/>
        </w:rPr>
        <w:fldChar w:fldCharType="begin">
          <w:ffData>
            <w:name w:val="Text2"/>
            <w:enabled/>
            <w:calcOnExit w:val="0"/>
            <w:textInput/>
          </w:ffData>
        </w:fldChar>
      </w:r>
      <w:bookmarkStart w:id="2" w:name="Text2"/>
      <w:r w:rsidRPr="00A67606">
        <w:rPr>
          <w:rFonts w:cs="Arial"/>
          <w:u w:val="single"/>
        </w:rPr>
        <w:instrText xml:space="preserve"> FORMTEXT </w:instrText>
      </w:r>
      <w:r w:rsidRPr="00A67606">
        <w:rPr>
          <w:rFonts w:cs="Arial"/>
          <w:u w:val="single"/>
        </w:rPr>
      </w:r>
      <w:r w:rsidRPr="00A67606">
        <w:rPr>
          <w:rFonts w:cs="Arial"/>
          <w:u w:val="single"/>
        </w:rPr>
        <w:fldChar w:fldCharType="separate"/>
      </w:r>
      <w:r w:rsidRPr="00A67606">
        <w:rPr>
          <w:rFonts w:cs="Arial"/>
          <w:noProof/>
          <w:u w:val="single"/>
        </w:rPr>
        <w:t> </w:t>
      </w:r>
      <w:r w:rsidRPr="00A67606">
        <w:rPr>
          <w:rFonts w:cs="Arial"/>
          <w:noProof/>
          <w:u w:val="single"/>
        </w:rPr>
        <w:t> </w:t>
      </w:r>
      <w:r w:rsidRPr="00A67606">
        <w:rPr>
          <w:rFonts w:cs="Arial"/>
          <w:noProof/>
          <w:u w:val="single"/>
        </w:rPr>
        <w:t> </w:t>
      </w:r>
      <w:r w:rsidRPr="00A67606">
        <w:rPr>
          <w:rFonts w:cs="Arial"/>
          <w:noProof/>
          <w:u w:val="single"/>
        </w:rPr>
        <w:t> </w:t>
      </w:r>
      <w:r w:rsidRPr="00A67606">
        <w:rPr>
          <w:rFonts w:cs="Arial"/>
          <w:noProof/>
          <w:u w:val="single"/>
        </w:rPr>
        <w:t> </w:t>
      </w:r>
      <w:r w:rsidRPr="00A67606">
        <w:rPr>
          <w:rFonts w:cs="Arial"/>
          <w:u w:val="single"/>
        </w:rPr>
        <w:fldChar w:fldCharType="end"/>
      </w:r>
      <w:bookmarkEnd w:id="2"/>
    </w:p>
    <w:p w14:paraId="4C604E73" w14:textId="7515D2BF" w:rsidR="00A67606" w:rsidRPr="008902F3" w:rsidRDefault="00A67606" w:rsidP="00E9742D">
      <w:pPr>
        <w:tabs>
          <w:tab w:val="left" w:pos="3996"/>
        </w:tabs>
        <w:spacing w:after="720"/>
        <w:ind w:left="936"/>
        <w:rPr>
          <w:rFonts w:cs="Arial"/>
        </w:rPr>
      </w:pPr>
      <w:r w:rsidRPr="0043509A">
        <w:rPr>
          <w:rFonts w:cs="Arial"/>
        </w:rPr>
        <w:t>Project Address:</w:t>
      </w:r>
      <w:r w:rsidRPr="0043509A">
        <w:rPr>
          <w:rFonts w:cs="Arial"/>
        </w:rPr>
        <w:tab/>
      </w:r>
      <w:r w:rsidRPr="00A67606">
        <w:rPr>
          <w:rFonts w:cs="Arial"/>
          <w:u w:val="single"/>
        </w:rPr>
        <w:fldChar w:fldCharType="begin">
          <w:ffData>
            <w:name w:val="Text3"/>
            <w:enabled/>
            <w:calcOnExit w:val="0"/>
            <w:textInput/>
          </w:ffData>
        </w:fldChar>
      </w:r>
      <w:bookmarkStart w:id="3" w:name="Text3"/>
      <w:r w:rsidRPr="00A67606">
        <w:rPr>
          <w:rFonts w:cs="Arial"/>
          <w:u w:val="single"/>
        </w:rPr>
        <w:instrText xml:space="preserve"> FORMTEXT </w:instrText>
      </w:r>
      <w:r w:rsidRPr="00A67606">
        <w:rPr>
          <w:rFonts w:cs="Arial"/>
          <w:u w:val="single"/>
        </w:rPr>
      </w:r>
      <w:r w:rsidRPr="00A67606">
        <w:rPr>
          <w:rFonts w:cs="Arial"/>
          <w:u w:val="single"/>
        </w:rPr>
        <w:fldChar w:fldCharType="separate"/>
      </w:r>
      <w:r w:rsidRPr="00A67606">
        <w:rPr>
          <w:rFonts w:cs="Arial"/>
          <w:noProof/>
          <w:u w:val="single"/>
        </w:rPr>
        <w:t> </w:t>
      </w:r>
      <w:r w:rsidRPr="00A67606">
        <w:rPr>
          <w:rFonts w:cs="Arial"/>
          <w:noProof/>
          <w:u w:val="single"/>
        </w:rPr>
        <w:t> </w:t>
      </w:r>
      <w:r w:rsidRPr="00A67606">
        <w:rPr>
          <w:rFonts w:cs="Arial"/>
          <w:noProof/>
          <w:u w:val="single"/>
        </w:rPr>
        <w:t> </w:t>
      </w:r>
      <w:r w:rsidRPr="00A67606">
        <w:rPr>
          <w:rFonts w:cs="Arial"/>
          <w:noProof/>
          <w:u w:val="single"/>
        </w:rPr>
        <w:t> </w:t>
      </w:r>
      <w:r w:rsidRPr="00A67606">
        <w:rPr>
          <w:rFonts w:cs="Arial"/>
          <w:noProof/>
          <w:u w:val="single"/>
        </w:rPr>
        <w:t> </w:t>
      </w:r>
      <w:r w:rsidRPr="00A67606">
        <w:rPr>
          <w:rFonts w:cs="Arial"/>
          <w:u w:val="single"/>
        </w:rPr>
        <w:fldChar w:fldCharType="end"/>
      </w:r>
      <w:bookmarkEnd w:id="3"/>
      <w:r w:rsidRPr="0043509A">
        <w:rPr>
          <w:rFonts w:cs="Arial"/>
        </w:rPr>
        <w:tab/>
      </w:r>
    </w:p>
    <w:p w14:paraId="25AE72BD" w14:textId="77777777" w:rsidR="00A67606" w:rsidRPr="008902F3" w:rsidRDefault="00A67606" w:rsidP="00044689">
      <w:pPr>
        <w:tabs>
          <w:tab w:val="left" w:pos="3996"/>
        </w:tabs>
        <w:ind w:left="936"/>
        <w:rPr>
          <w:rFonts w:cs="Arial"/>
        </w:rPr>
      </w:pPr>
      <w:r w:rsidRPr="0043509A">
        <w:rPr>
          <w:rFonts w:cs="Arial"/>
        </w:rPr>
        <w:t>Name of Project Manager:</w:t>
      </w:r>
      <w:r w:rsidRPr="0043509A">
        <w:rPr>
          <w:rFonts w:cs="Arial"/>
        </w:rPr>
        <w:tab/>
      </w:r>
      <w:r w:rsidRPr="00A67606">
        <w:rPr>
          <w:rFonts w:cs="Arial"/>
          <w:u w:val="single"/>
        </w:rPr>
        <w:fldChar w:fldCharType="begin">
          <w:ffData>
            <w:name w:val="Text4"/>
            <w:enabled/>
            <w:calcOnExit w:val="0"/>
            <w:textInput/>
          </w:ffData>
        </w:fldChar>
      </w:r>
      <w:bookmarkStart w:id="4" w:name="Text4"/>
      <w:r w:rsidRPr="00A67606">
        <w:rPr>
          <w:rFonts w:cs="Arial"/>
          <w:u w:val="single"/>
        </w:rPr>
        <w:instrText xml:space="preserve"> FORMTEXT </w:instrText>
      </w:r>
      <w:r w:rsidRPr="00A67606">
        <w:rPr>
          <w:rFonts w:cs="Arial"/>
          <w:u w:val="single"/>
        </w:rPr>
      </w:r>
      <w:r w:rsidRPr="00A67606">
        <w:rPr>
          <w:rFonts w:cs="Arial"/>
          <w:u w:val="single"/>
        </w:rPr>
        <w:fldChar w:fldCharType="separate"/>
      </w:r>
      <w:r w:rsidRPr="00A67606">
        <w:rPr>
          <w:rFonts w:cs="Arial"/>
          <w:noProof/>
          <w:u w:val="single"/>
        </w:rPr>
        <w:t> </w:t>
      </w:r>
      <w:r w:rsidRPr="00A67606">
        <w:rPr>
          <w:rFonts w:cs="Arial"/>
          <w:noProof/>
          <w:u w:val="single"/>
        </w:rPr>
        <w:t> </w:t>
      </w:r>
      <w:r w:rsidRPr="00A67606">
        <w:rPr>
          <w:rFonts w:cs="Arial"/>
          <w:noProof/>
          <w:u w:val="single"/>
        </w:rPr>
        <w:t> </w:t>
      </w:r>
      <w:r w:rsidRPr="00A67606">
        <w:rPr>
          <w:rFonts w:cs="Arial"/>
          <w:noProof/>
          <w:u w:val="single"/>
        </w:rPr>
        <w:t> </w:t>
      </w:r>
      <w:r w:rsidRPr="00A67606">
        <w:rPr>
          <w:rFonts w:cs="Arial"/>
          <w:noProof/>
          <w:u w:val="single"/>
        </w:rPr>
        <w:t> </w:t>
      </w:r>
      <w:r w:rsidRPr="00A67606">
        <w:rPr>
          <w:rFonts w:cs="Arial"/>
          <w:u w:val="single"/>
        </w:rPr>
        <w:fldChar w:fldCharType="end"/>
      </w:r>
      <w:bookmarkEnd w:id="4"/>
    </w:p>
    <w:p w14:paraId="307471C9" w14:textId="77777777" w:rsidR="00A67606" w:rsidRPr="008902F3" w:rsidRDefault="00A67606" w:rsidP="00044689">
      <w:pPr>
        <w:tabs>
          <w:tab w:val="left" w:pos="3996"/>
        </w:tabs>
        <w:ind w:left="936"/>
        <w:rPr>
          <w:rFonts w:cs="Arial"/>
        </w:rPr>
      </w:pPr>
      <w:r w:rsidRPr="0043509A">
        <w:rPr>
          <w:rFonts w:cs="Arial"/>
        </w:rPr>
        <w:t>Cellular Phone No.:</w:t>
      </w:r>
      <w:r w:rsidRPr="0043509A">
        <w:rPr>
          <w:rFonts w:cs="Arial"/>
        </w:rPr>
        <w:tab/>
      </w:r>
      <w:r w:rsidRPr="00A67606">
        <w:rPr>
          <w:rFonts w:cs="Arial"/>
          <w:u w:val="single"/>
        </w:rPr>
        <w:fldChar w:fldCharType="begin">
          <w:ffData>
            <w:name w:val="Text5"/>
            <w:enabled/>
            <w:calcOnExit w:val="0"/>
            <w:textInput/>
          </w:ffData>
        </w:fldChar>
      </w:r>
      <w:bookmarkStart w:id="5" w:name="Text5"/>
      <w:r w:rsidRPr="00A67606">
        <w:rPr>
          <w:rFonts w:cs="Arial"/>
          <w:u w:val="single"/>
        </w:rPr>
        <w:instrText xml:space="preserve"> FORMTEXT </w:instrText>
      </w:r>
      <w:r w:rsidRPr="00A67606">
        <w:rPr>
          <w:rFonts w:cs="Arial"/>
          <w:u w:val="single"/>
        </w:rPr>
      </w:r>
      <w:r w:rsidRPr="00A67606">
        <w:rPr>
          <w:rFonts w:cs="Arial"/>
          <w:u w:val="single"/>
        </w:rPr>
        <w:fldChar w:fldCharType="separate"/>
      </w:r>
      <w:r w:rsidRPr="00A67606">
        <w:rPr>
          <w:rFonts w:cs="Arial"/>
          <w:noProof/>
          <w:u w:val="single"/>
        </w:rPr>
        <w:t> </w:t>
      </w:r>
      <w:r w:rsidRPr="00A67606">
        <w:rPr>
          <w:rFonts w:cs="Arial"/>
          <w:noProof/>
          <w:u w:val="single"/>
        </w:rPr>
        <w:t> </w:t>
      </w:r>
      <w:r w:rsidRPr="00A67606">
        <w:rPr>
          <w:rFonts w:cs="Arial"/>
          <w:noProof/>
          <w:u w:val="single"/>
        </w:rPr>
        <w:t> </w:t>
      </w:r>
      <w:r w:rsidRPr="00A67606">
        <w:rPr>
          <w:rFonts w:cs="Arial"/>
          <w:noProof/>
          <w:u w:val="single"/>
        </w:rPr>
        <w:t> </w:t>
      </w:r>
      <w:r w:rsidRPr="00A67606">
        <w:rPr>
          <w:rFonts w:cs="Arial"/>
          <w:noProof/>
          <w:u w:val="single"/>
        </w:rPr>
        <w:t> </w:t>
      </w:r>
      <w:r w:rsidRPr="00A67606">
        <w:rPr>
          <w:rFonts w:cs="Arial"/>
          <w:u w:val="single"/>
        </w:rPr>
        <w:fldChar w:fldCharType="end"/>
      </w:r>
      <w:bookmarkEnd w:id="5"/>
    </w:p>
    <w:p w14:paraId="7E3DFD8A" w14:textId="77777777" w:rsidR="00A67606" w:rsidRPr="008902F3" w:rsidRDefault="00A67606" w:rsidP="00044689">
      <w:pPr>
        <w:tabs>
          <w:tab w:val="left" w:pos="3996"/>
        </w:tabs>
        <w:ind w:left="936"/>
        <w:rPr>
          <w:rFonts w:cs="Arial"/>
        </w:rPr>
      </w:pPr>
      <w:r w:rsidRPr="0043509A">
        <w:rPr>
          <w:rFonts w:cs="Arial"/>
        </w:rPr>
        <w:t>Phone Number:</w:t>
      </w:r>
      <w:r w:rsidRPr="0043509A">
        <w:rPr>
          <w:rFonts w:cs="Arial"/>
        </w:rPr>
        <w:tab/>
      </w:r>
      <w:r w:rsidRPr="00A67606">
        <w:rPr>
          <w:rFonts w:cs="Arial"/>
          <w:u w:val="single"/>
        </w:rPr>
        <w:fldChar w:fldCharType="begin">
          <w:ffData>
            <w:name w:val="Text6"/>
            <w:enabled/>
            <w:calcOnExit w:val="0"/>
            <w:textInput/>
          </w:ffData>
        </w:fldChar>
      </w:r>
      <w:bookmarkStart w:id="6" w:name="Text6"/>
      <w:r w:rsidRPr="00A67606">
        <w:rPr>
          <w:rFonts w:cs="Arial"/>
          <w:u w:val="single"/>
        </w:rPr>
        <w:instrText xml:space="preserve"> FORMTEXT </w:instrText>
      </w:r>
      <w:r w:rsidRPr="00A67606">
        <w:rPr>
          <w:rFonts w:cs="Arial"/>
          <w:u w:val="single"/>
        </w:rPr>
      </w:r>
      <w:r w:rsidRPr="00A67606">
        <w:rPr>
          <w:rFonts w:cs="Arial"/>
          <w:u w:val="single"/>
        </w:rPr>
        <w:fldChar w:fldCharType="separate"/>
      </w:r>
      <w:r w:rsidRPr="00A67606">
        <w:rPr>
          <w:rFonts w:cs="Arial"/>
          <w:noProof/>
          <w:u w:val="single"/>
        </w:rPr>
        <w:t> </w:t>
      </w:r>
      <w:r w:rsidRPr="00A67606">
        <w:rPr>
          <w:rFonts w:cs="Arial"/>
          <w:noProof/>
          <w:u w:val="single"/>
        </w:rPr>
        <w:t> </w:t>
      </w:r>
      <w:r w:rsidRPr="00A67606">
        <w:rPr>
          <w:rFonts w:cs="Arial"/>
          <w:noProof/>
          <w:u w:val="single"/>
        </w:rPr>
        <w:t> </w:t>
      </w:r>
      <w:r w:rsidRPr="00A67606">
        <w:rPr>
          <w:rFonts w:cs="Arial"/>
          <w:noProof/>
          <w:u w:val="single"/>
        </w:rPr>
        <w:t> </w:t>
      </w:r>
      <w:r w:rsidRPr="00A67606">
        <w:rPr>
          <w:rFonts w:cs="Arial"/>
          <w:noProof/>
          <w:u w:val="single"/>
        </w:rPr>
        <w:t> </w:t>
      </w:r>
      <w:r w:rsidRPr="00A67606">
        <w:rPr>
          <w:rFonts w:cs="Arial"/>
          <w:u w:val="single"/>
        </w:rPr>
        <w:fldChar w:fldCharType="end"/>
      </w:r>
      <w:bookmarkEnd w:id="6"/>
    </w:p>
    <w:p w14:paraId="2B3488F3" w14:textId="77777777" w:rsidR="00A67606" w:rsidRPr="008902F3" w:rsidRDefault="00A67606" w:rsidP="00044689">
      <w:pPr>
        <w:tabs>
          <w:tab w:val="left" w:pos="3996"/>
        </w:tabs>
        <w:ind w:left="936"/>
        <w:rPr>
          <w:rFonts w:cs="Arial"/>
        </w:rPr>
      </w:pPr>
      <w:r w:rsidRPr="0043509A">
        <w:rPr>
          <w:rFonts w:cs="Arial"/>
        </w:rPr>
        <w:t>Fax Number:</w:t>
      </w:r>
      <w:r w:rsidRPr="0043509A">
        <w:rPr>
          <w:rFonts w:cs="Arial"/>
        </w:rPr>
        <w:tab/>
      </w:r>
      <w:r w:rsidRPr="00A67606">
        <w:rPr>
          <w:rFonts w:cs="Arial"/>
          <w:u w:val="single"/>
        </w:rPr>
        <w:fldChar w:fldCharType="begin">
          <w:ffData>
            <w:name w:val="Text7"/>
            <w:enabled/>
            <w:calcOnExit w:val="0"/>
            <w:textInput/>
          </w:ffData>
        </w:fldChar>
      </w:r>
      <w:bookmarkStart w:id="7" w:name="Text7"/>
      <w:r w:rsidRPr="00A67606">
        <w:rPr>
          <w:rFonts w:cs="Arial"/>
          <w:u w:val="single"/>
        </w:rPr>
        <w:instrText xml:space="preserve"> FORMTEXT </w:instrText>
      </w:r>
      <w:r w:rsidRPr="00A67606">
        <w:rPr>
          <w:rFonts w:cs="Arial"/>
          <w:u w:val="single"/>
        </w:rPr>
      </w:r>
      <w:r w:rsidRPr="00A67606">
        <w:rPr>
          <w:rFonts w:cs="Arial"/>
          <w:u w:val="single"/>
        </w:rPr>
        <w:fldChar w:fldCharType="separate"/>
      </w:r>
      <w:r w:rsidRPr="00A67606">
        <w:rPr>
          <w:rFonts w:cs="Arial"/>
          <w:noProof/>
          <w:u w:val="single"/>
        </w:rPr>
        <w:t> </w:t>
      </w:r>
      <w:r w:rsidRPr="00A67606">
        <w:rPr>
          <w:rFonts w:cs="Arial"/>
          <w:noProof/>
          <w:u w:val="single"/>
        </w:rPr>
        <w:t> </w:t>
      </w:r>
      <w:r w:rsidRPr="00A67606">
        <w:rPr>
          <w:rFonts w:cs="Arial"/>
          <w:noProof/>
          <w:u w:val="single"/>
        </w:rPr>
        <w:t> </w:t>
      </w:r>
      <w:r w:rsidRPr="00A67606">
        <w:rPr>
          <w:rFonts w:cs="Arial"/>
          <w:noProof/>
          <w:u w:val="single"/>
        </w:rPr>
        <w:t> </w:t>
      </w:r>
      <w:r w:rsidRPr="00A67606">
        <w:rPr>
          <w:rFonts w:cs="Arial"/>
          <w:noProof/>
          <w:u w:val="single"/>
        </w:rPr>
        <w:t> </w:t>
      </w:r>
      <w:r w:rsidRPr="00A67606">
        <w:rPr>
          <w:rFonts w:cs="Arial"/>
          <w:u w:val="single"/>
        </w:rPr>
        <w:fldChar w:fldCharType="end"/>
      </w:r>
      <w:bookmarkEnd w:id="7"/>
    </w:p>
    <w:p w14:paraId="1976A8D2" w14:textId="77777777" w:rsidR="008902F3" w:rsidRPr="008902F3" w:rsidRDefault="008902F3" w:rsidP="00044689">
      <w:pPr>
        <w:rPr>
          <w:rFonts w:cs="Arial"/>
        </w:rPr>
      </w:pPr>
    </w:p>
    <w:p w14:paraId="78375242" w14:textId="6A8B36C7" w:rsidR="00886F70" w:rsidRPr="0043509A" w:rsidRDefault="00886F70" w:rsidP="00CF193B">
      <w:pPr>
        <w:pStyle w:val="ListParagraph"/>
        <w:numPr>
          <w:ilvl w:val="0"/>
          <w:numId w:val="3"/>
        </w:numPr>
      </w:pPr>
      <w:r w:rsidRPr="0043509A">
        <w:t xml:space="preserve">Estimate the amount of waste this project will generate on the </w:t>
      </w:r>
      <w:r w:rsidR="00843895" w:rsidRPr="0043509A">
        <w:t>Waste A</w:t>
      </w:r>
      <w:r w:rsidRPr="0043509A">
        <w:t xml:space="preserve">ssessment </w:t>
      </w:r>
      <w:r w:rsidR="00536560" w:rsidRPr="0043509A">
        <w:t>T</w:t>
      </w:r>
      <w:r w:rsidR="002A319F" w:rsidRPr="0043509A">
        <w:t>able form</w:t>
      </w:r>
      <w:r w:rsidR="008902F3" w:rsidRPr="0043509A">
        <w:t>.</w:t>
      </w:r>
    </w:p>
    <w:p w14:paraId="7D5BA33C" w14:textId="3C76DF7C" w:rsidR="00886F70" w:rsidRPr="0043509A" w:rsidRDefault="00886F70" w:rsidP="00CF193B">
      <w:pPr>
        <w:pStyle w:val="ListParagraph"/>
        <w:numPr>
          <w:ilvl w:val="0"/>
          <w:numId w:val="3"/>
        </w:numPr>
      </w:pPr>
      <w:r w:rsidRPr="0043509A">
        <w:t xml:space="preserve">Briefly state </w:t>
      </w:r>
      <w:r w:rsidR="00536560" w:rsidRPr="0043509A">
        <w:t xml:space="preserve">below </w:t>
      </w:r>
      <w:r w:rsidRPr="0043509A">
        <w:t xml:space="preserve">how materials will be sorted for recycling, reuse or salvage on the job site. </w:t>
      </w:r>
    </w:p>
    <w:p w14:paraId="3F923F57" w14:textId="310482BB" w:rsidR="001E25E8" w:rsidRPr="0043509A" w:rsidRDefault="001E25E8" w:rsidP="00CF193B">
      <w:pPr>
        <w:pStyle w:val="ListParagraph"/>
        <w:numPr>
          <w:ilvl w:val="0"/>
          <w:numId w:val="3"/>
        </w:numPr>
      </w:pPr>
      <w:r w:rsidRPr="0043509A">
        <w:t>Complete the Post-Construction Table form at completion of project.</w:t>
      </w:r>
    </w:p>
    <w:p w14:paraId="6894C0E6" w14:textId="01C30B6B" w:rsidR="00536560" w:rsidRPr="0043509A" w:rsidRDefault="00886F70" w:rsidP="00CF193B">
      <w:pPr>
        <w:pStyle w:val="ListParagraph"/>
        <w:numPr>
          <w:ilvl w:val="0"/>
          <w:numId w:val="3"/>
        </w:numPr>
      </w:pPr>
      <w:r w:rsidRPr="0043509A">
        <w:t>Will this project require the use of sub-</w:t>
      </w:r>
      <w:r w:rsidR="00885840" w:rsidRPr="0043509A">
        <w:t>contractors?</w:t>
      </w:r>
    </w:p>
    <w:p w14:paraId="2DB91EA8" w14:textId="0A683A87" w:rsidR="00886F70" w:rsidRPr="0043509A" w:rsidRDefault="00536560" w:rsidP="00CF193B">
      <w:pPr>
        <w:ind w:left="720"/>
      </w:pPr>
      <w:r w:rsidRPr="0043509A">
        <w:fldChar w:fldCharType="begin">
          <w:ffData>
            <w:name w:val="Check1"/>
            <w:enabled/>
            <w:calcOnExit w:val="0"/>
            <w:checkBox>
              <w:sizeAuto/>
              <w:default w:val="0"/>
            </w:checkBox>
          </w:ffData>
        </w:fldChar>
      </w:r>
      <w:bookmarkStart w:id="8" w:name="Check1"/>
      <w:r w:rsidRPr="0043509A">
        <w:instrText xml:space="preserve"> FORMCHECKBOX </w:instrText>
      </w:r>
      <w:r w:rsidR="00A67606">
        <w:fldChar w:fldCharType="separate"/>
      </w:r>
      <w:r w:rsidRPr="0043509A">
        <w:fldChar w:fldCharType="end"/>
      </w:r>
      <w:bookmarkEnd w:id="8"/>
      <w:r w:rsidR="00886F70" w:rsidRPr="0043509A">
        <w:t xml:space="preserve"> Yes</w:t>
      </w:r>
      <w:r w:rsidR="00E9742D">
        <w:t xml:space="preserve"> </w:t>
      </w:r>
      <w:r w:rsidR="00E9742D">
        <w:tab/>
      </w:r>
      <w:r w:rsidRPr="0043509A">
        <w:fldChar w:fldCharType="begin">
          <w:ffData>
            <w:name w:val="Check2"/>
            <w:enabled/>
            <w:calcOnExit w:val="0"/>
            <w:checkBox>
              <w:sizeAuto/>
              <w:default w:val="0"/>
            </w:checkBox>
          </w:ffData>
        </w:fldChar>
      </w:r>
      <w:bookmarkStart w:id="9" w:name="Check2"/>
      <w:r w:rsidRPr="0043509A">
        <w:instrText xml:space="preserve"> FORMCHECKBOX </w:instrText>
      </w:r>
      <w:r w:rsidR="00A67606">
        <w:fldChar w:fldCharType="separate"/>
      </w:r>
      <w:r w:rsidRPr="0043509A">
        <w:fldChar w:fldCharType="end"/>
      </w:r>
      <w:bookmarkEnd w:id="9"/>
      <w:r w:rsidR="00886F70" w:rsidRPr="0043509A">
        <w:t xml:space="preserve"> No </w:t>
      </w:r>
    </w:p>
    <w:p w14:paraId="31D9EA79" w14:textId="77777777" w:rsidR="00886F70" w:rsidRPr="0043509A" w:rsidRDefault="00886F70" w:rsidP="009F1790">
      <w:pPr>
        <w:pStyle w:val="Blockquote"/>
        <w:spacing w:after="1560"/>
        <w:ind w:left="720"/>
        <w:rPr>
          <w:rFonts w:cs="Arial"/>
          <w:sz w:val="22"/>
        </w:rPr>
      </w:pPr>
      <w:r w:rsidRPr="0043509A">
        <w:rPr>
          <w:rFonts w:cs="Arial"/>
          <w:sz w:val="22"/>
        </w:rPr>
        <w:t>If yes, briefly state how you plan to inform and ensure parti</w:t>
      </w:r>
      <w:r w:rsidR="001E25E8" w:rsidRPr="0043509A">
        <w:rPr>
          <w:rFonts w:cs="Arial"/>
          <w:sz w:val="22"/>
        </w:rPr>
        <w:t>cipation by the sub-contractors:</w:t>
      </w:r>
    </w:p>
    <w:p w14:paraId="7573CF28" w14:textId="77777777" w:rsidR="00DB7DB9" w:rsidRPr="0043509A" w:rsidRDefault="00536560" w:rsidP="008902F3">
      <w:pPr>
        <w:pStyle w:val="Blockquote"/>
        <w:ind w:left="720"/>
        <w:rPr>
          <w:rFonts w:cs="Arial"/>
          <w:sz w:val="22"/>
        </w:rPr>
      </w:pPr>
      <w:r w:rsidRPr="0043509A">
        <w:rPr>
          <w:rFonts w:cs="Arial"/>
          <w:sz w:val="22"/>
        </w:rPr>
        <w:t>General Recycling Statement</w:t>
      </w:r>
      <w:r w:rsidR="001E25E8" w:rsidRPr="0043509A">
        <w:rPr>
          <w:rFonts w:cs="Arial"/>
          <w:sz w:val="22"/>
        </w:rPr>
        <w:t xml:space="preserve"> by General Contractor</w:t>
      </w:r>
      <w:r w:rsidRPr="0043509A">
        <w:rPr>
          <w:rFonts w:cs="Arial"/>
          <w:sz w:val="22"/>
        </w:rPr>
        <w:t>:</w:t>
      </w:r>
    </w:p>
    <w:p w14:paraId="76DF2B23" w14:textId="77777777" w:rsidR="00DB7DB9" w:rsidRDefault="00DB7DB9" w:rsidP="008902F3">
      <w:pPr>
        <w:pStyle w:val="Blockquote"/>
        <w:ind w:left="720"/>
        <w:rPr>
          <w:rFonts w:cs="Arial"/>
          <w:sz w:val="20"/>
        </w:rPr>
      </w:pPr>
    </w:p>
    <w:p w14:paraId="6A86D66C" w14:textId="77777777" w:rsidR="002A319F" w:rsidRPr="008902F3" w:rsidRDefault="002A319F" w:rsidP="008902F3">
      <w:pPr>
        <w:pStyle w:val="Blockquote"/>
        <w:ind w:left="720"/>
        <w:rPr>
          <w:rFonts w:cs="Arial"/>
          <w:sz w:val="20"/>
        </w:rPr>
      </w:pPr>
    </w:p>
    <w:p w14:paraId="51DCDF0D" w14:textId="77777777" w:rsidR="00886F70" w:rsidRPr="008902F3" w:rsidRDefault="00886F70" w:rsidP="00886F70">
      <w:pPr>
        <w:rPr>
          <w:rFonts w:cs="Arial"/>
          <w:b/>
          <w:sz w:val="24"/>
          <w:u w:val="single"/>
        </w:rPr>
      </w:pPr>
      <w:r w:rsidRPr="008902F3">
        <w:rPr>
          <w:rFonts w:cs="Arial"/>
          <w:b/>
          <w:sz w:val="24"/>
          <w:u w:val="single"/>
        </w:rPr>
        <w:br w:type="page"/>
      </w:r>
    </w:p>
    <w:p w14:paraId="2165CC31" w14:textId="77777777" w:rsidR="00886F70" w:rsidRPr="008902F3" w:rsidRDefault="00E03513" w:rsidP="00886F70">
      <w:pPr>
        <w:jc w:val="center"/>
        <w:rPr>
          <w:rFonts w:cs="Arial"/>
          <w:b/>
          <w:sz w:val="24"/>
          <w:u w:val="single"/>
        </w:rPr>
      </w:pPr>
      <w:r>
        <w:rPr>
          <w:rFonts w:cs="Arial"/>
          <w:b/>
          <w:sz w:val="24"/>
          <w:u w:val="single"/>
        </w:rPr>
        <w:t xml:space="preserve">WASTE </w:t>
      </w:r>
      <w:r w:rsidR="00843895">
        <w:rPr>
          <w:rFonts w:cs="Arial"/>
          <w:b/>
          <w:sz w:val="24"/>
          <w:u w:val="single"/>
        </w:rPr>
        <w:t>ASSESSMENT</w:t>
      </w:r>
      <w:r>
        <w:rPr>
          <w:rFonts w:cs="Arial"/>
          <w:b/>
          <w:sz w:val="24"/>
          <w:u w:val="single"/>
        </w:rPr>
        <w:t xml:space="preserve"> </w:t>
      </w:r>
      <w:r w:rsidR="00843895">
        <w:rPr>
          <w:rFonts w:cs="Arial"/>
          <w:b/>
          <w:sz w:val="24"/>
          <w:u w:val="single"/>
        </w:rPr>
        <w:t>TABLE</w:t>
      </w:r>
    </w:p>
    <w:p w14:paraId="59573ECE" w14:textId="77777777" w:rsidR="00501AD1" w:rsidRPr="008902F3" w:rsidRDefault="00501AD1" w:rsidP="00886F70">
      <w:pPr>
        <w:rPr>
          <w:rFonts w:cs="Arial"/>
        </w:rPr>
      </w:pPr>
    </w:p>
    <w:p w14:paraId="031137DC" w14:textId="77777777" w:rsidR="00886F70" w:rsidRPr="0043509A" w:rsidRDefault="00886F70" w:rsidP="00886F70">
      <w:pPr>
        <w:rPr>
          <w:rFonts w:cs="Arial"/>
        </w:rPr>
      </w:pPr>
      <w:r w:rsidRPr="0043509A">
        <w:rPr>
          <w:rFonts w:cs="Arial"/>
        </w:rPr>
        <w:t xml:space="preserve">Identify the materials and quantities that you </w:t>
      </w:r>
      <w:r w:rsidRPr="0043509A">
        <w:rPr>
          <w:rFonts w:cs="Arial"/>
          <w:b/>
          <w:i/>
        </w:rPr>
        <w:t>estimate</w:t>
      </w:r>
      <w:r w:rsidRPr="0043509A">
        <w:rPr>
          <w:rFonts w:cs="Arial"/>
        </w:rPr>
        <w:t xml:space="preserve"> can be recycled, reused or salvaged. Specify any additional materials that can be recycled, reused or salvaged. Estimate the amount of solid </w:t>
      </w:r>
      <w:r w:rsidR="00501AD1" w:rsidRPr="0043509A">
        <w:rPr>
          <w:rFonts w:cs="Arial"/>
        </w:rPr>
        <w:t xml:space="preserve">waste generated and disposed in </w:t>
      </w:r>
      <w:r w:rsidRPr="0043509A">
        <w:rPr>
          <w:rFonts w:cs="Arial"/>
        </w:rPr>
        <w:t>landfill.</w:t>
      </w:r>
    </w:p>
    <w:p w14:paraId="4698B04A" w14:textId="77777777" w:rsidR="00CD18E7" w:rsidRPr="008902F3" w:rsidRDefault="00CD18E7" w:rsidP="00886F70">
      <w:pPr>
        <w:rPr>
          <w:rFonts w:cs="Arial"/>
        </w:rPr>
      </w:pPr>
    </w:p>
    <w:tbl>
      <w:tblPr>
        <w:tblW w:w="10085" w:type="dxa"/>
        <w:tblInd w:w="157" w:type="dxa"/>
        <w:tblLayout w:type="fixed"/>
        <w:tblCellMar>
          <w:left w:w="105" w:type="dxa"/>
          <w:right w:w="105" w:type="dxa"/>
        </w:tblCellMar>
        <w:tblLook w:val="0000" w:firstRow="0" w:lastRow="0" w:firstColumn="0" w:lastColumn="0" w:noHBand="0" w:noVBand="0"/>
      </w:tblPr>
      <w:tblGrid>
        <w:gridCol w:w="2880"/>
        <w:gridCol w:w="1497"/>
        <w:gridCol w:w="1404"/>
        <w:gridCol w:w="1591"/>
        <w:gridCol w:w="1497"/>
        <w:gridCol w:w="1216"/>
      </w:tblGrid>
      <w:tr w:rsidR="00886F70" w:rsidRPr="008902F3" w14:paraId="67073B2F" w14:textId="77777777" w:rsidTr="00833CA7">
        <w:tc>
          <w:tcPr>
            <w:tcW w:w="2880" w:type="dxa"/>
            <w:tcBorders>
              <w:top w:val="threeDEmboss" w:sz="6" w:space="0" w:color="auto"/>
              <w:left w:val="threeDEmboss" w:sz="6" w:space="0" w:color="auto"/>
              <w:bottom w:val="threeDEmboss" w:sz="6" w:space="0" w:color="auto"/>
              <w:right w:val="threeDEmboss" w:sz="6" w:space="0" w:color="auto"/>
            </w:tcBorders>
          </w:tcPr>
          <w:p w14:paraId="6AAFD7A8" w14:textId="77777777" w:rsidR="00886F70" w:rsidRPr="0043509A" w:rsidRDefault="00886F70" w:rsidP="00886F70">
            <w:pPr>
              <w:jc w:val="center"/>
              <w:rPr>
                <w:rFonts w:cs="Arial"/>
              </w:rPr>
            </w:pPr>
            <w:r w:rsidRPr="0043509A">
              <w:rPr>
                <w:rStyle w:val="Strong"/>
                <w:rFonts w:cs="Arial"/>
              </w:rPr>
              <w:t>Material</w:t>
            </w:r>
            <w:r w:rsidRPr="0043509A">
              <w:rPr>
                <w:rStyle w:val="Strong"/>
                <w:rFonts w:cs="Arial"/>
              </w:rPr>
              <w:br/>
              <w:t>Type</w:t>
            </w:r>
          </w:p>
        </w:tc>
        <w:tc>
          <w:tcPr>
            <w:tcW w:w="1497" w:type="dxa"/>
            <w:tcBorders>
              <w:top w:val="threeDEmboss" w:sz="6" w:space="0" w:color="auto"/>
              <w:left w:val="threeDEmboss" w:sz="6" w:space="0" w:color="auto"/>
              <w:bottom w:val="threeDEmboss" w:sz="6" w:space="0" w:color="auto"/>
              <w:right w:val="threeDEmboss" w:sz="6" w:space="0" w:color="auto"/>
            </w:tcBorders>
          </w:tcPr>
          <w:p w14:paraId="76F13187" w14:textId="77777777" w:rsidR="00886F70" w:rsidRPr="0043509A" w:rsidRDefault="00886F70" w:rsidP="00886F70">
            <w:pPr>
              <w:jc w:val="center"/>
              <w:rPr>
                <w:rFonts w:cs="Arial"/>
              </w:rPr>
            </w:pPr>
            <w:r w:rsidRPr="0043509A">
              <w:rPr>
                <w:rStyle w:val="Strong"/>
                <w:rFonts w:cs="Arial"/>
              </w:rPr>
              <w:t>Est. Amount</w:t>
            </w:r>
            <w:r w:rsidRPr="0043509A">
              <w:rPr>
                <w:rFonts w:cs="Arial"/>
              </w:rPr>
              <w:br/>
              <w:t>(tons/yards)</w:t>
            </w:r>
          </w:p>
        </w:tc>
        <w:tc>
          <w:tcPr>
            <w:tcW w:w="5708" w:type="dxa"/>
            <w:gridSpan w:val="4"/>
            <w:tcBorders>
              <w:top w:val="threeDEmboss" w:sz="6" w:space="0" w:color="auto"/>
              <w:left w:val="threeDEmboss" w:sz="6" w:space="0" w:color="auto"/>
              <w:bottom w:val="threeDEmboss" w:sz="6" w:space="0" w:color="auto"/>
              <w:right w:val="threeDEmboss" w:sz="6" w:space="0" w:color="auto"/>
            </w:tcBorders>
          </w:tcPr>
          <w:p w14:paraId="1E05FEA8" w14:textId="77777777" w:rsidR="00886F70" w:rsidRPr="0043509A" w:rsidRDefault="00886F70" w:rsidP="00886F70">
            <w:pPr>
              <w:jc w:val="center"/>
              <w:rPr>
                <w:rFonts w:cs="Arial"/>
              </w:rPr>
            </w:pPr>
            <w:r w:rsidRPr="0043509A">
              <w:rPr>
                <w:rStyle w:val="Strong"/>
                <w:rFonts w:cs="Arial"/>
              </w:rPr>
              <w:t>Proposed Processing Methods</w:t>
            </w:r>
            <w:r w:rsidRPr="0043509A">
              <w:rPr>
                <w:rFonts w:cs="Arial"/>
              </w:rPr>
              <w:br/>
              <w:t>(check all that is applicable)</w:t>
            </w:r>
          </w:p>
        </w:tc>
      </w:tr>
      <w:tr w:rsidR="00886F70" w:rsidRPr="008902F3" w14:paraId="024EE2DA" w14:textId="77777777" w:rsidTr="00833CA7">
        <w:trPr>
          <w:cantSplit/>
        </w:trPr>
        <w:tc>
          <w:tcPr>
            <w:tcW w:w="2880" w:type="dxa"/>
            <w:vMerge w:val="restart"/>
            <w:tcBorders>
              <w:top w:val="threeDEmboss" w:sz="6" w:space="0" w:color="auto"/>
              <w:left w:val="threeDEmboss" w:sz="6" w:space="0" w:color="auto"/>
              <w:bottom w:val="threeDEmboss" w:sz="6" w:space="0" w:color="auto"/>
              <w:right w:val="threeDEmboss" w:sz="6" w:space="0" w:color="auto"/>
            </w:tcBorders>
            <w:shd w:val="clear" w:color="FFFFFF" w:fill="FFFFFF"/>
          </w:tcPr>
          <w:p w14:paraId="1B767735" w14:textId="77777777" w:rsidR="00886F70" w:rsidRPr="0043509A" w:rsidRDefault="00886F70" w:rsidP="00886F70">
            <w:pPr>
              <w:rPr>
                <w:rFonts w:cs="Arial"/>
              </w:rPr>
            </w:pPr>
          </w:p>
        </w:tc>
        <w:tc>
          <w:tcPr>
            <w:tcW w:w="1497" w:type="dxa"/>
            <w:vMerge w:val="restart"/>
            <w:tcBorders>
              <w:top w:val="threeDEmboss" w:sz="6" w:space="0" w:color="auto"/>
              <w:left w:val="threeDEmboss" w:sz="6" w:space="0" w:color="auto"/>
              <w:bottom w:val="threeDEmboss" w:sz="6" w:space="0" w:color="auto"/>
              <w:right w:val="threeDEmboss" w:sz="6" w:space="0" w:color="auto"/>
            </w:tcBorders>
            <w:shd w:val="clear" w:color="FFFFFF" w:fill="FFFFFF"/>
          </w:tcPr>
          <w:p w14:paraId="2AC7ECC5" w14:textId="77777777" w:rsidR="00886F70" w:rsidRPr="0043509A" w:rsidRDefault="00886F70" w:rsidP="00886F70">
            <w:pPr>
              <w:rPr>
                <w:rFonts w:cs="Arial"/>
              </w:rPr>
            </w:pPr>
          </w:p>
        </w:tc>
        <w:tc>
          <w:tcPr>
            <w:tcW w:w="1404" w:type="dxa"/>
            <w:tcBorders>
              <w:top w:val="threeDEmboss" w:sz="6" w:space="0" w:color="auto"/>
              <w:left w:val="threeDEmboss" w:sz="6" w:space="0" w:color="auto"/>
              <w:bottom w:val="threeDEmboss" w:sz="6" w:space="0" w:color="auto"/>
              <w:right w:val="threeDEmboss" w:sz="6" w:space="0" w:color="auto"/>
            </w:tcBorders>
          </w:tcPr>
          <w:p w14:paraId="52D3041A" w14:textId="77777777" w:rsidR="00886F70" w:rsidRPr="0043509A" w:rsidRDefault="00886F70" w:rsidP="00886F70">
            <w:pPr>
              <w:jc w:val="center"/>
              <w:rPr>
                <w:rFonts w:cs="Arial"/>
              </w:rPr>
            </w:pPr>
            <w:r w:rsidRPr="0043509A">
              <w:rPr>
                <w:rFonts w:cs="Arial"/>
              </w:rPr>
              <w:t>Recyclable</w:t>
            </w:r>
          </w:p>
        </w:tc>
        <w:tc>
          <w:tcPr>
            <w:tcW w:w="1591" w:type="dxa"/>
            <w:tcBorders>
              <w:top w:val="threeDEmboss" w:sz="6" w:space="0" w:color="auto"/>
              <w:left w:val="threeDEmboss" w:sz="6" w:space="0" w:color="auto"/>
              <w:bottom w:val="threeDEmboss" w:sz="6" w:space="0" w:color="auto"/>
              <w:right w:val="threeDEmboss" w:sz="6" w:space="0" w:color="auto"/>
            </w:tcBorders>
          </w:tcPr>
          <w:p w14:paraId="04513EAD" w14:textId="77777777" w:rsidR="00886F70" w:rsidRPr="0043509A" w:rsidRDefault="00885840" w:rsidP="00886F70">
            <w:pPr>
              <w:jc w:val="center"/>
              <w:rPr>
                <w:rFonts w:cs="Arial"/>
              </w:rPr>
            </w:pPr>
            <w:r w:rsidRPr="0043509A">
              <w:rPr>
                <w:rFonts w:cs="Arial"/>
              </w:rPr>
              <w:t>Reusable</w:t>
            </w:r>
          </w:p>
        </w:tc>
        <w:tc>
          <w:tcPr>
            <w:tcW w:w="1497" w:type="dxa"/>
            <w:tcBorders>
              <w:top w:val="threeDEmboss" w:sz="6" w:space="0" w:color="auto"/>
              <w:left w:val="threeDEmboss" w:sz="6" w:space="0" w:color="auto"/>
              <w:bottom w:val="threeDEmboss" w:sz="6" w:space="0" w:color="auto"/>
              <w:right w:val="threeDEmboss" w:sz="6" w:space="0" w:color="auto"/>
            </w:tcBorders>
          </w:tcPr>
          <w:p w14:paraId="3BDE3589" w14:textId="77777777" w:rsidR="00886F70" w:rsidRPr="0043509A" w:rsidRDefault="00886F70" w:rsidP="00886F70">
            <w:pPr>
              <w:jc w:val="center"/>
              <w:rPr>
                <w:rFonts w:cs="Arial"/>
              </w:rPr>
            </w:pPr>
            <w:r w:rsidRPr="0043509A">
              <w:rPr>
                <w:rFonts w:cs="Arial"/>
              </w:rPr>
              <w:t>Salvageable</w:t>
            </w:r>
          </w:p>
        </w:tc>
        <w:tc>
          <w:tcPr>
            <w:tcW w:w="1216" w:type="dxa"/>
            <w:tcBorders>
              <w:top w:val="threeDEmboss" w:sz="6" w:space="0" w:color="auto"/>
              <w:left w:val="threeDEmboss" w:sz="6" w:space="0" w:color="auto"/>
              <w:bottom w:val="threeDEmboss" w:sz="6" w:space="0" w:color="auto"/>
              <w:right w:val="threeDEmboss" w:sz="6" w:space="0" w:color="auto"/>
            </w:tcBorders>
          </w:tcPr>
          <w:p w14:paraId="56B89592" w14:textId="77777777" w:rsidR="00886F70" w:rsidRPr="0043509A" w:rsidRDefault="00886F70" w:rsidP="00886F70">
            <w:pPr>
              <w:jc w:val="center"/>
              <w:rPr>
                <w:rFonts w:cs="Arial"/>
              </w:rPr>
            </w:pPr>
            <w:r w:rsidRPr="0043509A">
              <w:rPr>
                <w:rFonts w:cs="Arial"/>
              </w:rPr>
              <w:t>Landfill</w:t>
            </w:r>
          </w:p>
        </w:tc>
      </w:tr>
      <w:tr w:rsidR="00886F70" w:rsidRPr="008902F3" w14:paraId="7F9D27E1" w14:textId="77777777" w:rsidTr="00833CA7">
        <w:trPr>
          <w:cantSplit/>
        </w:trPr>
        <w:tc>
          <w:tcPr>
            <w:tcW w:w="2880" w:type="dxa"/>
            <w:vMerge/>
            <w:tcBorders>
              <w:top w:val="threeDEmboss" w:sz="6" w:space="0" w:color="auto"/>
              <w:left w:val="threeDEmboss" w:sz="6" w:space="0" w:color="auto"/>
              <w:bottom w:val="threeDEmboss" w:sz="6" w:space="0" w:color="auto"/>
              <w:right w:val="threeDEmboss" w:sz="6" w:space="0" w:color="auto"/>
            </w:tcBorders>
            <w:vAlign w:val="center"/>
          </w:tcPr>
          <w:p w14:paraId="27616C62" w14:textId="77777777" w:rsidR="00886F70" w:rsidRPr="0043509A" w:rsidRDefault="00886F70" w:rsidP="00886F70">
            <w:pPr>
              <w:rPr>
                <w:rFonts w:cs="Arial"/>
              </w:rPr>
            </w:pPr>
          </w:p>
        </w:tc>
        <w:tc>
          <w:tcPr>
            <w:tcW w:w="1497" w:type="dxa"/>
            <w:vMerge/>
            <w:tcBorders>
              <w:top w:val="threeDEmboss" w:sz="6" w:space="0" w:color="auto"/>
              <w:left w:val="threeDEmboss" w:sz="6" w:space="0" w:color="auto"/>
              <w:bottom w:val="threeDEmboss" w:sz="6" w:space="0" w:color="auto"/>
              <w:right w:val="threeDEmboss" w:sz="6" w:space="0" w:color="auto"/>
            </w:tcBorders>
            <w:vAlign w:val="center"/>
          </w:tcPr>
          <w:p w14:paraId="5F87C55E" w14:textId="77777777" w:rsidR="00886F70" w:rsidRPr="0043509A" w:rsidRDefault="00886F70" w:rsidP="00886F70">
            <w:pPr>
              <w:rPr>
                <w:rFonts w:cs="Arial"/>
              </w:rPr>
            </w:pPr>
          </w:p>
        </w:tc>
        <w:tc>
          <w:tcPr>
            <w:tcW w:w="1404" w:type="dxa"/>
            <w:tcBorders>
              <w:top w:val="threeDEmboss" w:sz="6" w:space="0" w:color="auto"/>
              <w:left w:val="threeDEmboss" w:sz="6" w:space="0" w:color="auto"/>
              <w:bottom w:val="threeDEmboss" w:sz="6" w:space="0" w:color="auto"/>
              <w:right w:val="threeDEmboss" w:sz="6" w:space="0" w:color="auto"/>
            </w:tcBorders>
          </w:tcPr>
          <w:p w14:paraId="76AB88DA" w14:textId="77777777" w:rsidR="00886F70" w:rsidRPr="0043509A" w:rsidRDefault="00886F70" w:rsidP="00886F70">
            <w:pPr>
              <w:rPr>
                <w:rFonts w:cs="Arial"/>
              </w:rPr>
            </w:pPr>
          </w:p>
        </w:tc>
        <w:tc>
          <w:tcPr>
            <w:tcW w:w="1591" w:type="dxa"/>
            <w:tcBorders>
              <w:top w:val="threeDEmboss" w:sz="6" w:space="0" w:color="auto"/>
              <w:left w:val="threeDEmboss" w:sz="6" w:space="0" w:color="auto"/>
              <w:bottom w:val="threeDEmboss" w:sz="6" w:space="0" w:color="auto"/>
              <w:right w:val="threeDEmboss" w:sz="6" w:space="0" w:color="auto"/>
            </w:tcBorders>
          </w:tcPr>
          <w:p w14:paraId="2DAE0E01" w14:textId="77777777" w:rsidR="00886F70" w:rsidRPr="0043509A" w:rsidRDefault="00886F70" w:rsidP="00886F70">
            <w:pPr>
              <w:rPr>
                <w:rFonts w:cs="Arial"/>
              </w:rPr>
            </w:pPr>
          </w:p>
        </w:tc>
        <w:tc>
          <w:tcPr>
            <w:tcW w:w="1497" w:type="dxa"/>
            <w:tcBorders>
              <w:top w:val="threeDEmboss" w:sz="6" w:space="0" w:color="auto"/>
              <w:left w:val="threeDEmboss" w:sz="6" w:space="0" w:color="auto"/>
              <w:bottom w:val="threeDEmboss" w:sz="6" w:space="0" w:color="auto"/>
              <w:right w:val="threeDEmboss" w:sz="6" w:space="0" w:color="auto"/>
            </w:tcBorders>
          </w:tcPr>
          <w:p w14:paraId="095C0B1E" w14:textId="77777777" w:rsidR="00886F70" w:rsidRPr="0043509A" w:rsidRDefault="00886F70" w:rsidP="00886F70">
            <w:pPr>
              <w:rPr>
                <w:rFonts w:cs="Arial"/>
              </w:rPr>
            </w:pPr>
          </w:p>
        </w:tc>
        <w:tc>
          <w:tcPr>
            <w:tcW w:w="1216" w:type="dxa"/>
            <w:tcBorders>
              <w:top w:val="threeDEmboss" w:sz="6" w:space="0" w:color="auto"/>
              <w:left w:val="threeDEmboss" w:sz="6" w:space="0" w:color="auto"/>
              <w:bottom w:val="threeDEmboss" w:sz="6" w:space="0" w:color="auto"/>
              <w:right w:val="threeDEmboss" w:sz="6" w:space="0" w:color="auto"/>
            </w:tcBorders>
          </w:tcPr>
          <w:p w14:paraId="2B232DB4" w14:textId="77777777" w:rsidR="00886F70" w:rsidRPr="0043509A" w:rsidRDefault="00886F70" w:rsidP="00886F70">
            <w:pPr>
              <w:rPr>
                <w:rFonts w:cs="Arial"/>
              </w:rPr>
            </w:pPr>
          </w:p>
        </w:tc>
      </w:tr>
      <w:tr w:rsidR="00886F70" w:rsidRPr="008902F3" w14:paraId="616DD5B4" w14:textId="77777777" w:rsidTr="00833CA7">
        <w:tc>
          <w:tcPr>
            <w:tcW w:w="2880" w:type="dxa"/>
            <w:tcBorders>
              <w:top w:val="threeDEmboss" w:sz="6" w:space="0" w:color="auto"/>
              <w:left w:val="threeDEmboss" w:sz="6" w:space="0" w:color="auto"/>
              <w:bottom w:val="threeDEmboss" w:sz="6" w:space="0" w:color="auto"/>
              <w:right w:val="threeDEmboss" w:sz="6" w:space="0" w:color="auto"/>
            </w:tcBorders>
          </w:tcPr>
          <w:p w14:paraId="4B0FEC9B" w14:textId="77777777" w:rsidR="00886F70" w:rsidRPr="0043509A" w:rsidRDefault="00886F70" w:rsidP="00886F70">
            <w:pPr>
              <w:rPr>
                <w:rFonts w:cs="Arial"/>
              </w:rPr>
            </w:pPr>
            <w:r w:rsidRPr="0043509A">
              <w:rPr>
                <w:rFonts w:cs="Arial"/>
              </w:rPr>
              <w:t>Asphalt &amp; Concrete</w:t>
            </w:r>
          </w:p>
        </w:tc>
        <w:tc>
          <w:tcPr>
            <w:tcW w:w="1497" w:type="dxa"/>
            <w:tcBorders>
              <w:top w:val="threeDEmboss" w:sz="6" w:space="0" w:color="auto"/>
              <w:left w:val="threeDEmboss" w:sz="6" w:space="0" w:color="auto"/>
              <w:bottom w:val="threeDEmboss" w:sz="6" w:space="0" w:color="auto"/>
              <w:right w:val="threeDEmboss" w:sz="6" w:space="0" w:color="auto"/>
            </w:tcBorders>
          </w:tcPr>
          <w:p w14:paraId="3CF4D88A" w14:textId="77777777" w:rsidR="00886F70" w:rsidRPr="0043509A" w:rsidRDefault="00886F70" w:rsidP="00886F70">
            <w:pPr>
              <w:rPr>
                <w:rFonts w:cs="Arial"/>
              </w:rPr>
            </w:pPr>
          </w:p>
        </w:tc>
        <w:tc>
          <w:tcPr>
            <w:tcW w:w="1404" w:type="dxa"/>
            <w:tcBorders>
              <w:top w:val="threeDEmboss" w:sz="6" w:space="0" w:color="auto"/>
              <w:left w:val="threeDEmboss" w:sz="6" w:space="0" w:color="auto"/>
              <w:bottom w:val="threeDEmboss" w:sz="6" w:space="0" w:color="auto"/>
              <w:right w:val="threeDEmboss" w:sz="6" w:space="0" w:color="auto"/>
            </w:tcBorders>
          </w:tcPr>
          <w:p w14:paraId="182404FF" w14:textId="77777777" w:rsidR="00886F70" w:rsidRPr="0043509A" w:rsidRDefault="00886F70" w:rsidP="00886F70">
            <w:pPr>
              <w:rPr>
                <w:rFonts w:cs="Arial"/>
              </w:rPr>
            </w:pPr>
          </w:p>
        </w:tc>
        <w:tc>
          <w:tcPr>
            <w:tcW w:w="1591" w:type="dxa"/>
            <w:tcBorders>
              <w:top w:val="threeDEmboss" w:sz="6" w:space="0" w:color="auto"/>
              <w:left w:val="threeDEmboss" w:sz="6" w:space="0" w:color="auto"/>
              <w:bottom w:val="threeDEmboss" w:sz="6" w:space="0" w:color="auto"/>
              <w:right w:val="threeDEmboss" w:sz="6" w:space="0" w:color="auto"/>
            </w:tcBorders>
          </w:tcPr>
          <w:p w14:paraId="38E05C77" w14:textId="77777777" w:rsidR="00886F70" w:rsidRPr="0043509A" w:rsidRDefault="00886F70" w:rsidP="00886F70">
            <w:pPr>
              <w:rPr>
                <w:rFonts w:cs="Arial"/>
              </w:rPr>
            </w:pPr>
          </w:p>
        </w:tc>
        <w:tc>
          <w:tcPr>
            <w:tcW w:w="1497" w:type="dxa"/>
            <w:tcBorders>
              <w:top w:val="threeDEmboss" w:sz="6" w:space="0" w:color="auto"/>
              <w:left w:val="threeDEmboss" w:sz="6" w:space="0" w:color="auto"/>
              <w:bottom w:val="threeDEmboss" w:sz="6" w:space="0" w:color="auto"/>
              <w:right w:val="threeDEmboss" w:sz="6" w:space="0" w:color="auto"/>
            </w:tcBorders>
          </w:tcPr>
          <w:p w14:paraId="1248130E" w14:textId="77777777" w:rsidR="00886F70" w:rsidRPr="0043509A" w:rsidRDefault="00886F70" w:rsidP="00886F70">
            <w:pPr>
              <w:rPr>
                <w:rFonts w:cs="Arial"/>
              </w:rPr>
            </w:pPr>
          </w:p>
        </w:tc>
        <w:tc>
          <w:tcPr>
            <w:tcW w:w="1216" w:type="dxa"/>
            <w:tcBorders>
              <w:top w:val="threeDEmboss" w:sz="6" w:space="0" w:color="auto"/>
              <w:left w:val="threeDEmboss" w:sz="6" w:space="0" w:color="auto"/>
              <w:bottom w:val="threeDEmboss" w:sz="6" w:space="0" w:color="auto"/>
              <w:right w:val="threeDEmboss" w:sz="6" w:space="0" w:color="auto"/>
            </w:tcBorders>
          </w:tcPr>
          <w:p w14:paraId="720FC10C" w14:textId="77777777" w:rsidR="00886F70" w:rsidRPr="0043509A" w:rsidRDefault="00886F70" w:rsidP="00886F70">
            <w:pPr>
              <w:rPr>
                <w:rFonts w:cs="Arial"/>
              </w:rPr>
            </w:pPr>
          </w:p>
        </w:tc>
      </w:tr>
      <w:tr w:rsidR="00886F70" w:rsidRPr="008902F3" w14:paraId="5DF745E7" w14:textId="77777777" w:rsidTr="00833CA7">
        <w:tc>
          <w:tcPr>
            <w:tcW w:w="2880" w:type="dxa"/>
            <w:tcBorders>
              <w:top w:val="threeDEmboss" w:sz="6" w:space="0" w:color="auto"/>
              <w:left w:val="threeDEmboss" w:sz="6" w:space="0" w:color="auto"/>
              <w:bottom w:val="threeDEmboss" w:sz="6" w:space="0" w:color="auto"/>
              <w:right w:val="threeDEmboss" w:sz="6" w:space="0" w:color="auto"/>
            </w:tcBorders>
          </w:tcPr>
          <w:p w14:paraId="4DAC4D68" w14:textId="77777777" w:rsidR="00886F70" w:rsidRPr="0043509A" w:rsidRDefault="00886F70" w:rsidP="00886F70">
            <w:pPr>
              <w:rPr>
                <w:rFonts w:cs="Arial"/>
              </w:rPr>
            </w:pPr>
            <w:r w:rsidRPr="0043509A">
              <w:rPr>
                <w:rFonts w:cs="Arial"/>
              </w:rPr>
              <w:t>Brick, Tile</w:t>
            </w:r>
          </w:p>
        </w:tc>
        <w:tc>
          <w:tcPr>
            <w:tcW w:w="1497" w:type="dxa"/>
            <w:tcBorders>
              <w:top w:val="threeDEmboss" w:sz="6" w:space="0" w:color="auto"/>
              <w:left w:val="threeDEmboss" w:sz="6" w:space="0" w:color="auto"/>
              <w:bottom w:val="threeDEmboss" w:sz="6" w:space="0" w:color="auto"/>
              <w:right w:val="threeDEmboss" w:sz="6" w:space="0" w:color="auto"/>
            </w:tcBorders>
          </w:tcPr>
          <w:p w14:paraId="662261A6" w14:textId="77777777" w:rsidR="00886F70" w:rsidRPr="0043509A" w:rsidRDefault="00886F70" w:rsidP="00886F70">
            <w:pPr>
              <w:rPr>
                <w:rFonts w:cs="Arial"/>
              </w:rPr>
            </w:pPr>
          </w:p>
        </w:tc>
        <w:tc>
          <w:tcPr>
            <w:tcW w:w="1404" w:type="dxa"/>
            <w:tcBorders>
              <w:top w:val="threeDEmboss" w:sz="6" w:space="0" w:color="auto"/>
              <w:left w:val="threeDEmboss" w:sz="6" w:space="0" w:color="auto"/>
              <w:bottom w:val="threeDEmboss" w:sz="6" w:space="0" w:color="auto"/>
              <w:right w:val="threeDEmboss" w:sz="6" w:space="0" w:color="auto"/>
            </w:tcBorders>
          </w:tcPr>
          <w:p w14:paraId="50091976" w14:textId="77777777" w:rsidR="00886F70" w:rsidRPr="0043509A" w:rsidRDefault="00886F70" w:rsidP="00886F70">
            <w:pPr>
              <w:rPr>
                <w:rFonts w:cs="Arial"/>
              </w:rPr>
            </w:pPr>
          </w:p>
        </w:tc>
        <w:tc>
          <w:tcPr>
            <w:tcW w:w="1591" w:type="dxa"/>
            <w:tcBorders>
              <w:top w:val="threeDEmboss" w:sz="6" w:space="0" w:color="auto"/>
              <w:left w:val="threeDEmboss" w:sz="6" w:space="0" w:color="auto"/>
              <w:bottom w:val="threeDEmboss" w:sz="6" w:space="0" w:color="auto"/>
              <w:right w:val="threeDEmboss" w:sz="6" w:space="0" w:color="auto"/>
            </w:tcBorders>
          </w:tcPr>
          <w:p w14:paraId="08229CE3" w14:textId="77777777" w:rsidR="00886F70" w:rsidRPr="0043509A" w:rsidRDefault="00886F70" w:rsidP="00886F70">
            <w:pPr>
              <w:rPr>
                <w:rFonts w:cs="Arial"/>
              </w:rPr>
            </w:pPr>
          </w:p>
        </w:tc>
        <w:tc>
          <w:tcPr>
            <w:tcW w:w="1497" w:type="dxa"/>
            <w:tcBorders>
              <w:top w:val="threeDEmboss" w:sz="6" w:space="0" w:color="auto"/>
              <w:left w:val="threeDEmboss" w:sz="6" w:space="0" w:color="auto"/>
              <w:bottom w:val="threeDEmboss" w:sz="6" w:space="0" w:color="auto"/>
              <w:right w:val="threeDEmboss" w:sz="6" w:space="0" w:color="auto"/>
            </w:tcBorders>
          </w:tcPr>
          <w:p w14:paraId="32E95BD9" w14:textId="77777777" w:rsidR="00886F70" w:rsidRPr="0043509A" w:rsidRDefault="00886F70" w:rsidP="00886F70">
            <w:pPr>
              <w:rPr>
                <w:rFonts w:cs="Arial"/>
              </w:rPr>
            </w:pPr>
          </w:p>
        </w:tc>
        <w:tc>
          <w:tcPr>
            <w:tcW w:w="1216" w:type="dxa"/>
            <w:tcBorders>
              <w:top w:val="threeDEmboss" w:sz="6" w:space="0" w:color="auto"/>
              <w:left w:val="threeDEmboss" w:sz="6" w:space="0" w:color="auto"/>
              <w:bottom w:val="threeDEmboss" w:sz="6" w:space="0" w:color="auto"/>
              <w:right w:val="threeDEmboss" w:sz="6" w:space="0" w:color="auto"/>
            </w:tcBorders>
          </w:tcPr>
          <w:p w14:paraId="3D757431" w14:textId="77777777" w:rsidR="00886F70" w:rsidRPr="0043509A" w:rsidRDefault="00886F70" w:rsidP="00886F70">
            <w:pPr>
              <w:rPr>
                <w:rFonts w:cs="Arial"/>
              </w:rPr>
            </w:pPr>
          </w:p>
        </w:tc>
      </w:tr>
      <w:tr w:rsidR="00886F70" w:rsidRPr="008902F3" w14:paraId="2BA86256" w14:textId="77777777" w:rsidTr="00833CA7">
        <w:tc>
          <w:tcPr>
            <w:tcW w:w="2880" w:type="dxa"/>
            <w:tcBorders>
              <w:top w:val="threeDEmboss" w:sz="6" w:space="0" w:color="auto"/>
              <w:left w:val="threeDEmboss" w:sz="6" w:space="0" w:color="auto"/>
              <w:bottom w:val="threeDEmboss" w:sz="6" w:space="0" w:color="auto"/>
              <w:right w:val="threeDEmboss" w:sz="6" w:space="0" w:color="auto"/>
            </w:tcBorders>
          </w:tcPr>
          <w:p w14:paraId="7241A168" w14:textId="77777777" w:rsidR="00886F70" w:rsidRPr="0043509A" w:rsidRDefault="00886F70" w:rsidP="00886F70">
            <w:pPr>
              <w:rPr>
                <w:rFonts w:cs="Arial"/>
              </w:rPr>
            </w:pPr>
            <w:r w:rsidRPr="0043509A">
              <w:rPr>
                <w:rFonts w:cs="Arial"/>
              </w:rPr>
              <w:t xml:space="preserve">Building Materials </w:t>
            </w:r>
          </w:p>
          <w:p w14:paraId="5ADA0199" w14:textId="77777777" w:rsidR="00886F70" w:rsidRPr="0043509A" w:rsidRDefault="00886F70" w:rsidP="00886F70">
            <w:pPr>
              <w:rPr>
                <w:rFonts w:cs="Arial"/>
              </w:rPr>
            </w:pPr>
            <w:r w:rsidRPr="0043509A">
              <w:rPr>
                <w:rFonts w:cs="Arial"/>
              </w:rPr>
              <w:t>(Doors, windows, fixtures, etc…)</w:t>
            </w:r>
          </w:p>
        </w:tc>
        <w:tc>
          <w:tcPr>
            <w:tcW w:w="1497" w:type="dxa"/>
            <w:tcBorders>
              <w:top w:val="threeDEmboss" w:sz="6" w:space="0" w:color="auto"/>
              <w:left w:val="threeDEmboss" w:sz="6" w:space="0" w:color="auto"/>
              <w:bottom w:val="threeDEmboss" w:sz="6" w:space="0" w:color="auto"/>
              <w:right w:val="threeDEmboss" w:sz="6" w:space="0" w:color="auto"/>
            </w:tcBorders>
          </w:tcPr>
          <w:p w14:paraId="787C3D4B" w14:textId="77777777" w:rsidR="00886F70" w:rsidRPr="0043509A" w:rsidRDefault="00886F70" w:rsidP="00886F70">
            <w:pPr>
              <w:rPr>
                <w:rFonts w:cs="Arial"/>
              </w:rPr>
            </w:pPr>
          </w:p>
        </w:tc>
        <w:tc>
          <w:tcPr>
            <w:tcW w:w="1404" w:type="dxa"/>
            <w:tcBorders>
              <w:top w:val="threeDEmboss" w:sz="6" w:space="0" w:color="auto"/>
              <w:left w:val="threeDEmboss" w:sz="6" w:space="0" w:color="auto"/>
              <w:bottom w:val="threeDEmboss" w:sz="6" w:space="0" w:color="auto"/>
              <w:right w:val="threeDEmboss" w:sz="6" w:space="0" w:color="auto"/>
            </w:tcBorders>
          </w:tcPr>
          <w:p w14:paraId="514869F8" w14:textId="77777777" w:rsidR="00886F70" w:rsidRPr="0043509A" w:rsidRDefault="00886F70" w:rsidP="00886F70">
            <w:pPr>
              <w:rPr>
                <w:rFonts w:cs="Arial"/>
              </w:rPr>
            </w:pPr>
          </w:p>
        </w:tc>
        <w:tc>
          <w:tcPr>
            <w:tcW w:w="1591" w:type="dxa"/>
            <w:tcBorders>
              <w:top w:val="threeDEmboss" w:sz="6" w:space="0" w:color="auto"/>
              <w:left w:val="threeDEmboss" w:sz="6" w:space="0" w:color="auto"/>
              <w:bottom w:val="threeDEmboss" w:sz="6" w:space="0" w:color="auto"/>
              <w:right w:val="threeDEmboss" w:sz="6" w:space="0" w:color="auto"/>
            </w:tcBorders>
          </w:tcPr>
          <w:p w14:paraId="62163585" w14:textId="77777777" w:rsidR="00886F70" w:rsidRPr="0043509A" w:rsidRDefault="00886F70" w:rsidP="00886F70">
            <w:pPr>
              <w:rPr>
                <w:rFonts w:cs="Arial"/>
              </w:rPr>
            </w:pPr>
          </w:p>
        </w:tc>
        <w:tc>
          <w:tcPr>
            <w:tcW w:w="1497" w:type="dxa"/>
            <w:tcBorders>
              <w:top w:val="threeDEmboss" w:sz="6" w:space="0" w:color="auto"/>
              <w:left w:val="threeDEmboss" w:sz="6" w:space="0" w:color="auto"/>
              <w:bottom w:val="threeDEmboss" w:sz="6" w:space="0" w:color="auto"/>
              <w:right w:val="threeDEmboss" w:sz="6" w:space="0" w:color="auto"/>
            </w:tcBorders>
          </w:tcPr>
          <w:p w14:paraId="091014C6" w14:textId="77777777" w:rsidR="00886F70" w:rsidRPr="0043509A" w:rsidRDefault="00886F70" w:rsidP="00886F70">
            <w:pPr>
              <w:rPr>
                <w:rFonts w:cs="Arial"/>
              </w:rPr>
            </w:pPr>
          </w:p>
        </w:tc>
        <w:tc>
          <w:tcPr>
            <w:tcW w:w="1216" w:type="dxa"/>
            <w:tcBorders>
              <w:top w:val="threeDEmboss" w:sz="6" w:space="0" w:color="auto"/>
              <w:left w:val="threeDEmboss" w:sz="6" w:space="0" w:color="auto"/>
              <w:bottom w:val="threeDEmboss" w:sz="6" w:space="0" w:color="auto"/>
              <w:right w:val="threeDEmboss" w:sz="6" w:space="0" w:color="auto"/>
            </w:tcBorders>
          </w:tcPr>
          <w:p w14:paraId="48F9A128" w14:textId="77777777" w:rsidR="00886F70" w:rsidRPr="0043509A" w:rsidRDefault="00886F70" w:rsidP="00886F70">
            <w:pPr>
              <w:rPr>
                <w:rFonts w:cs="Arial"/>
              </w:rPr>
            </w:pPr>
          </w:p>
        </w:tc>
      </w:tr>
      <w:tr w:rsidR="00886F70" w:rsidRPr="008902F3" w14:paraId="11BD59D7" w14:textId="77777777" w:rsidTr="00833CA7">
        <w:tc>
          <w:tcPr>
            <w:tcW w:w="2880" w:type="dxa"/>
            <w:tcBorders>
              <w:top w:val="threeDEmboss" w:sz="6" w:space="0" w:color="auto"/>
              <w:left w:val="threeDEmboss" w:sz="6" w:space="0" w:color="auto"/>
              <w:bottom w:val="threeDEmboss" w:sz="6" w:space="0" w:color="auto"/>
              <w:right w:val="threeDEmboss" w:sz="6" w:space="0" w:color="auto"/>
            </w:tcBorders>
          </w:tcPr>
          <w:p w14:paraId="75D138CF" w14:textId="77777777" w:rsidR="00886F70" w:rsidRPr="0043509A" w:rsidRDefault="00886F70" w:rsidP="00886F70">
            <w:pPr>
              <w:rPr>
                <w:rFonts w:cs="Arial"/>
              </w:rPr>
            </w:pPr>
            <w:r w:rsidRPr="0043509A">
              <w:rPr>
                <w:rFonts w:cs="Arial"/>
              </w:rPr>
              <w:t>Corrugated Cardboard</w:t>
            </w:r>
          </w:p>
        </w:tc>
        <w:tc>
          <w:tcPr>
            <w:tcW w:w="1497" w:type="dxa"/>
            <w:tcBorders>
              <w:top w:val="threeDEmboss" w:sz="6" w:space="0" w:color="auto"/>
              <w:left w:val="threeDEmboss" w:sz="6" w:space="0" w:color="auto"/>
              <w:bottom w:val="threeDEmboss" w:sz="6" w:space="0" w:color="auto"/>
              <w:right w:val="threeDEmboss" w:sz="6" w:space="0" w:color="auto"/>
            </w:tcBorders>
          </w:tcPr>
          <w:p w14:paraId="767D468C" w14:textId="77777777" w:rsidR="00886F70" w:rsidRPr="0043509A" w:rsidRDefault="00886F70" w:rsidP="00886F70">
            <w:pPr>
              <w:rPr>
                <w:rFonts w:cs="Arial"/>
              </w:rPr>
            </w:pPr>
          </w:p>
        </w:tc>
        <w:tc>
          <w:tcPr>
            <w:tcW w:w="1404" w:type="dxa"/>
            <w:tcBorders>
              <w:top w:val="threeDEmboss" w:sz="6" w:space="0" w:color="auto"/>
              <w:left w:val="threeDEmboss" w:sz="6" w:space="0" w:color="auto"/>
              <w:bottom w:val="threeDEmboss" w:sz="6" w:space="0" w:color="auto"/>
              <w:right w:val="threeDEmboss" w:sz="6" w:space="0" w:color="auto"/>
            </w:tcBorders>
          </w:tcPr>
          <w:p w14:paraId="3F0851AF" w14:textId="77777777" w:rsidR="00886F70" w:rsidRPr="0043509A" w:rsidRDefault="00886F70" w:rsidP="00886F70">
            <w:pPr>
              <w:rPr>
                <w:rFonts w:cs="Arial"/>
              </w:rPr>
            </w:pPr>
          </w:p>
        </w:tc>
        <w:tc>
          <w:tcPr>
            <w:tcW w:w="1591" w:type="dxa"/>
            <w:tcBorders>
              <w:top w:val="threeDEmboss" w:sz="6" w:space="0" w:color="auto"/>
              <w:left w:val="threeDEmboss" w:sz="6" w:space="0" w:color="auto"/>
              <w:bottom w:val="threeDEmboss" w:sz="6" w:space="0" w:color="auto"/>
              <w:right w:val="threeDEmboss" w:sz="6" w:space="0" w:color="auto"/>
            </w:tcBorders>
          </w:tcPr>
          <w:p w14:paraId="3D3284E9" w14:textId="77777777" w:rsidR="00886F70" w:rsidRPr="0043509A" w:rsidRDefault="00886F70" w:rsidP="00886F70">
            <w:pPr>
              <w:rPr>
                <w:rFonts w:cs="Arial"/>
              </w:rPr>
            </w:pPr>
          </w:p>
        </w:tc>
        <w:tc>
          <w:tcPr>
            <w:tcW w:w="1497" w:type="dxa"/>
            <w:tcBorders>
              <w:top w:val="threeDEmboss" w:sz="6" w:space="0" w:color="auto"/>
              <w:left w:val="threeDEmboss" w:sz="6" w:space="0" w:color="auto"/>
              <w:bottom w:val="threeDEmboss" w:sz="6" w:space="0" w:color="auto"/>
              <w:right w:val="threeDEmboss" w:sz="6" w:space="0" w:color="auto"/>
            </w:tcBorders>
          </w:tcPr>
          <w:p w14:paraId="5621AC6B" w14:textId="77777777" w:rsidR="00886F70" w:rsidRPr="0043509A" w:rsidRDefault="00886F70" w:rsidP="00886F70">
            <w:pPr>
              <w:rPr>
                <w:rFonts w:cs="Arial"/>
              </w:rPr>
            </w:pPr>
          </w:p>
        </w:tc>
        <w:tc>
          <w:tcPr>
            <w:tcW w:w="1216" w:type="dxa"/>
            <w:tcBorders>
              <w:top w:val="threeDEmboss" w:sz="6" w:space="0" w:color="auto"/>
              <w:left w:val="threeDEmboss" w:sz="6" w:space="0" w:color="auto"/>
              <w:bottom w:val="threeDEmboss" w:sz="6" w:space="0" w:color="auto"/>
              <w:right w:val="threeDEmboss" w:sz="6" w:space="0" w:color="auto"/>
            </w:tcBorders>
          </w:tcPr>
          <w:p w14:paraId="64E0738A" w14:textId="77777777" w:rsidR="00886F70" w:rsidRPr="0043509A" w:rsidRDefault="00886F70" w:rsidP="00886F70">
            <w:pPr>
              <w:rPr>
                <w:rFonts w:cs="Arial"/>
              </w:rPr>
            </w:pPr>
          </w:p>
        </w:tc>
      </w:tr>
      <w:tr w:rsidR="00886F70" w:rsidRPr="008902F3" w14:paraId="1B3770AF" w14:textId="77777777" w:rsidTr="00833CA7">
        <w:tc>
          <w:tcPr>
            <w:tcW w:w="2880" w:type="dxa"/>
            <w:tcBorders>
              <w:top w:val="threeDEmboss" w:sz="6" w:space="0" w:color="auto"/>
              <w:left w:val="threeDEmboss" w:sz="6" w:space="0" w:color="auto"/>
              <w:bottom w:val="threeDEmboss" w:sz="6" w:space="0" w:color="auto"/>
              <w:right w:val="threeDEmboss" w:sz="6" w:space="0" w:color="auto"/>
            </w:tcBorders>
          </w:tcPr>
          <w:p w14:paraId="282C4561" w14:textId="77777777" w:rsidR="00886F70" w:rsidRPr="0043509A" w:rsidRDefault="00886F70" w:rsidP="00886F70">
            <w:pPr>
              <w:rPr>
                <w:rFonts w:cs="Arial"/>
              </w:rPr>
            </w:pPr>
            <w:r w:rsidRPr="0043509A">
              <w:rPr>
                <w:rFonts w:cs="Arial"/>
              </w:rPr>
              <w:t>Dirt/Clean Fill</w:t>
            </w:r>
          </w:p>
        </w:tc>
        <w:tc>
          <w:tcPr>
            <w:tcW w:w="1497" w:type="dxa"/>
            <w:tcBorders>
              <w:top w:val="threeDEmboss" w:sz="6" w:space="0" w:color="auto"/>
              <w:left w:val="threeDEmboss" w:sz="6" w:space="0" w:color="auto"/>
              <w:bottom w:val="threeDEmboss" w:sz="6" w:space="0" w:color="auto"/>
              <w:right w:val="threeDEmboss" w:sz="6" w:space="0" w:color="auto"/>
            </w:tcBorders>
          </w:tcPr>
          <w:p w14:paraId="456E5D86" w14:textId="77777777" w:rsidR="00886F70" w:rsidRPr="0043509A" w:rsidRDefault="00886F70" w:rsidP="00886F70">
            <w:pPr>
              <w:rPr>
                <w:rFonts w:cs="Arial"/>
              </w:rPr>
            </w:pPr>
          </w:p>
        </w:tc>
        <w:tc>
          <w:tcPr>
            <w:tcW w:w="1404" w:type="dxa"/>
            <w:tcBorders>
              <w:top w:val="threeDEmboss" w:sz="6" w:space="0" w:color="auto"/>
              <w:left w:val="threeDEmboss" w:sz="6" w:space="0" w:color="auto"/>
              <w:bottom w:val="threeDEmboss" w:sz="6" w:space="0" w:color="auto"/>
              <w:right w:val="threeDEmboss" w:sz="6" w:space="0" w:color="auto"/>
            </w:tcBorders>
          </w:tcPr>
          <w:p w14:paraId="3606BBDE" w14:textId="77777777" w:rsidR="00886F70" w:rsidRPr="0043509A" w:rsidRDefault="00886F70" w:rsidP="00886F70">
            <w:pPr>
              <w:rPr>
                <w:rFonts w:cs="Arial"/>
              </w:rPr>
            </w:pPr>
          </w:p>
        </w:tc>
        <w:tc>
          <w:tcPr>
            <w:tcW w:w="1591" w:type="dxa"/>
            <w:tcBorders>
              <w:top w:val="threeDEmboss" w:sz="6" w:space="0" w:color="auto"/>
              <w:left w:val="threeDEmboss" w:sz="6" w:space="0" w:color="auto"/>
              <w:bottom w:val="threeDEmboss" w:sz="6" w:space="0" w:color="auto"/>
              <w:right w:val="threeDEmboss" w:sz="6" w:space="0" w:color="auto"/>
            </w:tcBorders>
          </w:tcPr>
          <w:p w14:paraId="3B61F37D" w14:textId="77777777" w:rsidR="00886F70" w:rsidRPr="0043509A" w:rsidRDefault="00886F70" w:rsidP="00886F70">
            <w:pPr>
              <w:rPr>
                <w:rFonts w:cs="Arial"/>
              </w:rPr>
            </w:pPr>
          </w:p>
        </w:tc>
        <w:tc>
          <w:tcPr>
            <w:tcW w:w="1497" w:type="dxa"/>
            <w:tcBorders>
              <w:top w:val="threeDEmboss" w:sz="6" w:space="0" w:color="auto"/>
              <w:left w:val="threeDEmboss" w:sz="6" w:space="0" w:color="auto"/>
              <w:bottom w:val="threeDEmboss" w:sz="6" w:space="0" w:color="auto"/>
              <w:right w:val="threeDEmboss" w:sz="6" w:space="0" w:color="auto"/>
            </w:tcBorders>
          </w:tcPr>
          <w:p w14:paraId="37C6D2F5" w14:textId="77777777" w:rsidR="00886F70" w:rsidRPr="0043509A" w:rsidRDefault="00886F70" w:rsidP="00886F70">
            <w:pPr>
              <w:rPr>
                <w:rFonts w:cs="Arial"/>
              </w:rPr>
            </w:pPr>
          </w:p>
        </w:tc>
        <w:tc>
          <w:tcPr>
            <w:tcW w:w="1216" w:type="dxa"/>
            <w:tcBorders>
              <w:top w:val="threeDEmboss" w:sz="6" w:space="0" w:color="auto"/>
              <w:left w:val="threeDEmboss" w:sz="6" w:space="0" w:color="auto"/>
              <w:bottom w:val="threeDEmboss" w:sz="6" w:space="0" w:color="auto"/>
              <w:right w:val="threeDEmboss" w:sz="6" w:space="0" w:color="auto"/>
            </w:tcBorders>
          </w:tcPr>
          <w:p w14:paraId="6197E4F5" w14:textId="77777777" w:rsidR="00886F70" w:rsidRPr="0043509A" w:rsidRDefault="00886F70" w:rsidP="00886F70">
            <w:pPr>
              <w:rPr>
                <w:rFonts w:cs="Arial"/>
              </w:rPr>
            </w:pPr>
          </w:p>
        </w:tc>
      </w:tr>
      <w:tr w:rsidR="00886F70" w:rsidRPr="008902F3" w14:paraId="738D4D40" w14:textId="77777777" w:rsidTr="00833CA7">
        <w:tc>
          <w:tcPr>
            <w:tcW w:w="2880" w:type="dxa"/>
            <w:tcBorders>
              <w:top w:val="threeDEmboss" w:sz="6" w:space="0" w:color="auto"/>
              <w:left w:val="threeDEmboss" w:sz="6" w:space="0" w:color="auto"/>
              <w:bottom w:val="threeDEmboss" w:sz="6" w:space="0" w:color="auto"/>
              <w:right w:val="threeDEmboss" w:sz="6" w:space="0" w:color="auto"/>
            </w:tcBorders>
          </w:tcPr>
          <w:p w14:paraId="38EAAFB5" w14:textId="77777777" w:rsidR="00886F70" w:rsidRPr="0043509A" w:rsidRDefault="00886F70" w:rsidP="00886F70">
            <w:pPr>
              <w:rPr>
                <w:rFonts w:cs="Arial"/>
              </w:rPr>
            </w:pPr>
            <w:r w:rsidRPr="0043509A">
              <w:rPr>
                <w:rFonts w:cs="Arial"/>
              </w:rPr>
              <w:t>Drywall</w:t>
            </w:r>
          </w:p>
        </w:tc>
        <w:tc>
          <w:tcPr>
            <w:tcW w:w="1497" w:type="dxa"/>
            <w:tcBorders>
              <w:top w:val="threeDEmboss" w:sz="6" w:space="0" w:color="auto"/>
              <w:left w:val="threeDEmboss" w:sz="6" w:space="0" w:color="auto"/>
              <w:bottom w:val="threeDEmboss" w:sz="6" w:space="0" w:color="auto"/>
              <w:right w:val="threeDEmboss" w:sz="6" w:space="0" w:color="auto"/>
            </w:tcBorders>
          </w:tcPr>
          <w:p w14:paraId="1E638D32" w14:textId="77777777" w:rsidR="00886F70" w:rsidRPr="0043509A" w:rsidRDefault="00886F70" w:rsidP="00886F70">
            <w:pPr>
              <w:rPr>
                <w:rFonts w:cs="Arial"/>
              </w:rPr>
            </w:pPr>
          </w:p>
        </w:tc>
        <w:tc>
          <w:tcPr>
            <w:tcW w:w="1404" w:type="dxa"/>
            <w:tcBorders>
              <w:top w:val="threeDEmboss" w:sz="6" w:space="0" w:color="auto"/>
              <w:left w:val="threeDEmboss" w:sz="6" w:space="0" w:color="auto"/>
              <w:bottom w:val="threeDEmboss" w:sz="6" w:space="0" w:color="auto"/>
              <w:right w:val="threeDEmboss" w:sz="6" w:space="0" w:color="auto"/>
            </w:tcBorders>
          </w:tcPr>
          <w:p w14:paraId="6C2C73DB" w14:textId="77777777" w:rsidR="00886F70" w:rsidRPr="0043509A" w:rsidRDefault="00886F70" w:rsidP="00886F70">
            <w:pPr>
              <w:rPr>
                <w:rFonts w:cs="Arial"/>
              </w:rPr>
            </w:pPr>
          </w:p>
        </w:tc>
        <w:tc>
          <w:tcPr>
            <w:tcW w:w="1591" w:type="dxa"/>
            <w:tcBorders>
              <w:top w:val="threeDEmboss" w:sz="6" w:space="0" w:color="auto"/>
              <w:left w:val="threeDEmboss" w:sz="6" w:space="0" w:color="auto"/>
              <w:bottom w:val="threeDEmboss" w:sz="6" w:space="0" w:color="auto"/>
              <w:right w:val="threeDEmboss" w:sz="6" w:space="0" w:color="auto"/>
            </w:tcBorders>
          </w:tcPr>
          <w:p w14:paraId="00657759" w14:textId="77777777" w:rsidR="00886F70" w:rsidRPr="0043509A" w:rsidRDefault="00886F70" w:rsidP="00886F70">
            <w:pPr>
              <w:rPr>
                <w:rFonts w:cs="Arial"/>
              </w:rPr>
            </w:pPr>
          </w:p>
        </w:tc>
        <w:tc>
          <w:tcPr>
            <w:tcW w:w="1497" w:type="dxa"/>
            <w:tcBorders>
              <w:top w:val="threeDEmboss" w:sz="6" w:space="0" w:color="auto"/>
              <w:left w:val="threeDEmboss" w:sz="6" w:space="0" w:color="auto"/>
              <w:bottom w:val="threeDEmboss" w:sz="6" w:space="0" w:color="auto"/>
              <w:right w:val="threeDEmboss" w:sz="6" w:space="0" w:color="auto"/>
            </w:tcBorders>
          </w:tcPr>
          <w:p w14:paraId="4FA03C44" w14:textId="77777777" w:rsidR="00886F70" w:rsidRPr="0043509A" w:rsidRDefault="00886F70" w:rsidP="00886F70">
            <w:pPr>
              <w:rPr>
                <w:rFonts w:cs="Arial"/>
              </w:rPr>
            </w:pPr>
          </w:p>
        </w:tc>
        <w:tc>
          <w:tcPr>
            <w:tcW w:w="1216" w:type="dxa"/>
            <w:tcBorders>
              <w:top w:val="threeDEmboss" w:sz="6" w:space="0" w:color="auto"/>
              <w:left w:val="threeDEmboss" w:sz="6" w:space="0" w:color="auto"/>
              <w:bottom w:val="threeDEmboss" w:sz="6" w:space="0" w:color="auto"/>
              <w:right w:val="threeDEmboss" w:sz="6" w:space="0" w:color="auto"/>
            </w:tcBorders>
          </w:tcPr>
          <w:p w14:paraId="5134D99D" w14:textId="77777777" w:rsidR="00886F70" w:rsidRPr="0043509A" w:rsidRDefault="00886F70" w:rsidP="00886F70">
            <w:pPr>
              <w:rPr>
                <w:rFonts w:cs="Arial"/>
              </w:rPr>
            </w:pPr>
          </w:p>
        </w:tc>
      </w:tr>
      <w:tr w:rsidR="00886F70" w:rsidRPr="008902F3" w14:paraId="440CFE9A" w14:textId="77777777" w:rsidTr="00833CA7">
        <w:tc>
          <w:tcPr>
            <w:tcW w:w="2880" w:type="dxa"/>
            <w:tcBorders>
              <w:top w:val="threeDEmboss" w:sz="6" w:space="0" w:color="auto"/>
              <w:left w:val="threeDEmboss" w:sz="6" w:space="0" w:color="auto"/>
              <w:bottom w:val="threeDEmboss" w:sz="6" w:space="0" w:color="auto"/>
              <w:right w:val="threeDEmboss" w:sz="6" w:space="0" w:color="auto"/>
            </w:tcBorders>
          </w:tcPr>
          <w:p w14:paraId="0ED97BB3" w14:textId="77777777" w:rsidR="00886F70" w:rsidRPr="0043509A" w:rsidRDefault="00886F70" w:rsidP="00886F70">
            <w:pPr>
              <w:rPr>
                <w:rFonts w:cs="Arial"/>
              </w:rPr>
            </w:pPr>
            <w:r w:rsidRPr="0043509A">
              <w:rPr>
                <w:rFonts w:cs="Arial"/>
              </w:rPr>
              <w:t>Padding-Carpet/Foam</w:t>
            </w:r>
          </w:p>
        </w:tc>
        <w:tc>
          <w:tcPr>
            <w:tcW w:w="1497" w:type="dxa"/>
            <w:tcBorders>
              <w:top w:val="threeDEmboss" w:sz="6" w:space="0" w:color="auto"/>
              <w:left w:val="threeDEmboss" w:sz="6" w:space="0" w:color="auto"/>
              <w:bottom w:val="threeDEmboss" w:sz="6" w:space="0" w:color="auto"/>
              <w:right w:val="threeDEmboss" w:sz="6" w:space="0" w:color="auto"/>
            </w:tcBorders>
          </w:tcPr>
          <w:p w14:paraId="486B47C9" w14:textId="77777777" w:rsidR="00886F70" w:rsidRPr="0043509A" w:rsidRDefault="00886F70" w:rsidP="00886F70">
            <w:pPr>
              <w:rPr>
                <w:rFonts w:cs="Arial"/>
              </w:rPr>
            </w:pPr>
          </w:p>
        </w:tc>
        <w:tc>
          <w:tcPr>
            <w:tcW w:w="1404" w:type="dxa"/>
            <w:tcBorders>
              <w:top w:val="threeDEmboss" w:sz="6" w:space="0" w:color="auto"/>
              <w:left w:val="threeDEmboss" w:sz="6" w:space="0" w:color="auto"/>
              <w:bottom w:val="threeDEmboss" w:sz="6" w:space="0" w:color="auto"/>
              <w:right w:val="threeDEmboss" w:sz="6" w:space="0" w:color="auto"/>
            </w:tcBorders>
          </w:tcPr>
          <w:p w14:paraId="56ADC7FB" w14:textId="77777777" w:rsidR="00886F70" w:rsidRPr="0043509A" w:rsidRDefault="00886F70" w:rsidP="00886F70">
            <w:pPr>
              <w:rPr>
                <w:rFonts w:cs="Arial"/>
              </w:rPr>
            </w:pPr>
          </w:p>
        </w:tc>
        <w:tc>
          <w:tcPr>
            <w:tcW w:w="1591" w:type="dxa"/>
            <w:tcBorders>
              <w:top w:val="threeDEmboss" w:sz="6" w:space="0" w:color="auto"/>
              <w:left w:val="threeDEmboss" w:sz="6" w:space="0" w:color="auto"/>
              <w:bottom w:val="threeDEmboss" w:sz="6" w:space="0" w:color="auto"/>
              <w:right w:val="threeDEmboss" w:sz="6" w:space="0" w:color="auto"/>
            </w:tcBorders>
          </w:tcPr>
          <w:p w14:paraId="63DDB97B" w14:textId="77777777" w:rsidR="00886F70" w:rsidRPr="0043509A" w:rsidRDefault="00886F70" w:rsidP="00886F70">
            <w:pPr>
              <w:rPr>
                <w:rFonts w:cs="Arial"/>
              </w:rPr>
            </w:pPr>
          </w:p>
        </w:tc>
        <w:tc>
          <w:tcPr>
            <w:tcW w:w="1497" w:type="dxa"/>
            <w:tcBorders>
              <w:top w:val="threeDEmboss" w:sz="6" w:space="0" w:color="auto"/>
              <w:left w:val="threeDEmboss" w:sz="6" w:space="0" w:color="auto"/>
              <w:bottom w:val="threeDEmboss" w:sz="6" w:space="0" w:color="auto"/>
              <w:right w:val="threeDEmboss" w:sz="6" w:space="0" w:color="auto"/>
            </w:tcBorders>
          </w:tcPr>
          <w:p w14:paraId="4C218098" w14:textId="77777777" w:rsidR="00886F70" w:rsidRPr="0043509A" w:rsidRDefault="00886F70" w:rsidP="00886F70">
            <w:pPr>
              <w:rPr>
                <w:rFonts w:cs="Arial"/>
              </w:rPr>
            </w:pPr>
          </w:p>
        </w:tc>
        <w:tc>
          <w:tcPr>
            <w:tcW w:w="1216" w:type="dxa"/>
            <w:tcBorders>
              <w:top w:val="threeDEmboss" w:sz="6" w:space="0" w:color="auto"/>
              <w:left w:val="threeDEmboss" w:sz="6" w:space="0" w:color="auto"/>
              <w:bottom w:val="threeDEmboss" w:sz="6" w:space="0" w:color="auto"/>
              <w:right w:val="threeDEmboss" w:sz="6" w:space="0" w:color="auto"/>
            </w:tcBorders>
          </w:tcPr>
          <w:p w14:paraId="3C4F2A0D" w14:textId="77777777" w:rsidR="00886F70" w:rsidRPr="0043509A" w:rsidRDefault="00886F70" w:rsidP="00886F70">
            <w:pPr>
              <w:rPr>
                <w:rFonts w:cs="Arial"/>
              </w:rPr>
            </w:pPr>
          </w:p>
        </w:tc>
      </w:tr>
      <w:tr w:rsidR="00886F70" w:rsidRPr="008902F3" w14:paraId="5A75EE99" w14:textId="77777777" w:rsidTr="00833CA7">
        <w:tc>
          <w:tcPr>
            <w:tcW w:w="2880" w:type="dxa"/>
            <w:tcBorders>
              <w:top w:val="threeDEmboss" w:sz="6" w:space="0" w:color="auto"/>
              <w:left w:val="threeDEmboss" w:sz="6" w:space="0" w:color="auto"/>
              <w:bottom w:val="threeDEmboss" w:sz="6" w:space="0" w:color="auto"/>
              <w:right w:val="threeDEmboss" w:sz="6" w:space="0" w:color="auto"/>
            </w:tcBorders>
          </w:tcPr>
          <w:p w14:paraId="41903788" w14:textId="77777777" w:rsidR="00886F70" w:rsidRPr="0043509A" w:rsidRDefault="00886F70" w:rsidP="00886F70">
            <w:pPr>
              <w:rPr>
                <w:rFonts w:cs="Arial"/>
              </w:rPr>
            </w:pPr>
            <w:r w:rsidRPr="0043509A">
              <w:rPr>
                <w:rFonts w:cs="Arial"/>
              </w:rPr>
              <w:t>Plate Glass/Non-Container</w:t>
            </w:r>
          </w:p>
        </w:tc>
        <w:tc>
          <w:tcPr>
            <w:tcW w:w="1497" w:type="dxa"/>
            <w:tcBorders>
              <w:top w:val="threeDEmboss" w:sz="6" w:space="0" w:color="auto"/>
              <w:left w:val="threeDEmboss" w:sz="6" w:space="0" w:color="auto"/>
              <w:bottom w:val="threeDEmboss" w:sz="6" w:space="0" w:color="auto"/>
              <w:right w:val="threeDEmboss" w:sz="6" w:space="0" w:color="auto"/>
            </w:tcBorders>
          </w:tcPr>
          <w:p w14:paraId="54AF3139" w14:textId="77777777" w:rsidR="00886F70" w:rsidRPr="0043509A" w:rsidRDefault="00886F70" w:rsidP="00886F70">
            <w:pPr>
              <w:rPr>
                <w:rFonts w:cs="Arial"/>
              </w:rPr>
            </w:pPr>
          </w:p>
        </w:tc>
        <w:tc>
          <w:tcPr>
            <w:tcW w:w="1404" w:type="dxa"/>
            <w:tcBorders>
              <w:top w:val="threeDEmboss" w:sz="6" w:space="0" w:color="auto"/>
              <w:left w:val="threeDEmboss" w:sz="6" w:space="0" w:color="auto"/>
              <w:bottom w:val="threeDEmboss" w:sz="6" w:space="0" w:color="auto"/>
              <w:right w:val="threeDEmboss" w:sz="6" w:space="0" w:color="auto"/>
            </w:tcBorders>
          </w:tcPr>
          <w:p w14:paraId="60004939" w14:textId="77777777" w:rsidR="00886F70" w:rsidRPr="0043509A" w:rsidRDefault="00886F70" w:rsidP="00886F70">
            <w:pPr>
              <w:rPr>
                <w:rFonts w:cs="Arial"/>
              </w:rPr>
            </w:pPr>
          </w:p>
        </w:tc>
        <w:tc>
          <w:tcPr>
            <w:tcW w:w="1591" w:type="dxa"/>
            <w:tcBorders>
              <w:top w:val="threeDEmboss" w:sz="6" w:space="0" w:color="auto"/>
              <w:left w:val="threeDEmboss" w:sz="6" w:space="0" w:color="auto"/>
              <w:bottom w:val="threeDEmboss" w:sz="6" w:space="0" w:color="auto"/>
              <w:right w:val="threeDEmboss" w:sz="6" w:space="0" w:color="auto"/>
            </w:tcBorders>
          </w:tcPr>
          <w:p w14:paraId="0605F0AB" w14:textId="77777777" w:rsidR="00886F70" w:rsidRPr="0043509A" w:rsidRDefault="00886F70" w:rsidP="00886F70">
            <w:pPr>
              <w:rPr>
                <w:rFonts w:cs="Arial"/>
              </w:rPr>
            </w:pPr>
          </w:p>
        </w:tc>
        <w:tc>
          <w:tcPr>
            <w:tcW w:w="1497" w:type="dxa"/>
            <w:tcBorders>
              <w:top w:val="threeDEmboss" w:sz="6" w:space="0" w:color="auto"/>
              <w:left w:val="threeDEmboss" w:sz="6" w:space="0" w:color="auto"/>
              <w:bottom w:val="threeDEmboss" w:sz="6" w:space="0" w:color="auto"/>
              <w:right w:val="threeDEmboss" w:sz="6" w:space="0" w:color="auto"/>
            </w:tcBorders>
          </w:tcPr>
          <w:p w14:paraId="2CEE853F" w14:textId="77777777" w:rsidR="00886F70" w:rsidRPr="0043509A" w:rsidRDefault="00886F70" w:rsidP="00886F70">
            <w:pPr>
              <w:rPr>
                <w:rFonts w:cs="Arial"/>
              </w:rPr>
            </w:pPr>
          </w:p>
        </w:tc>
        <w:tc>
          <w:tcPr>
            <w:tcW w:w="1216" w:type="dxa"/>
            <w:tcBorders>
              <w:top w:val="threeDEmboss" w:sz="6" w:space="0" w:color="auto"/>
              <w:left w:val="threeDEmboss" w:sz="6" w:space="0" w:color="auto"/>
              <w:bottom w:val="threeDEmboss" w:sz="6" w:space="0" w:color="auto"/>
              <w:right w:val="threeDEmboss" w:sz="6" w:space="0" w:color="auto"/>
            </w:tcBorders>
          </w:tcPr>
          <w:p w14:paraId="557A9368" w14:textId="77777777" w:rsidR="00886F70" w:rsidRPr="0043509A" w:rsidRDefault="00886F70" w:rsidP="00886F70">
            <w:pPr>
              <w:rPr>
                <w:rFonts w:cs="Arial"/>
              </w:rPr>
            </w:pPr>
          </w:p>
        </w:tc>
      </w:tr>
      <w:tr w:rsidR="00886F70" w:rsidRPr="008902F3" w14:paraId="46DB286A" w14:textId="77777777" w:rsidTr="00833CA7">
        <w:tc>
          <w:tcPr>
            <w:tcW w:w="2880" w:type="dxa"/>
            <w:tcBorders>
              <w:top w:val="threeDEmboss" w:sz="6" w:space="0" w:color="auto"/>
              <w:left w:val="threeDEmboss" w:sz="6" w:space="0" w:color="auto"/>
              <w:bottom w:val="threeDEmboss" w:sz="6" w:space="0" w:color="auto"/>
              <w:right w:val="threeDEmboss" w:sz="6" w:space="0" w:color="auto"/>
            </w:tcBorders>
          </w:tcPr>
          <w:p w14:paraId="794F3A0C" w14:textId="77777777" w:rsidR="00886F70" w:rsidRPr="0043509A" w:rsidRDefault="00886F70" w:rsidP="00886F70">
            <w:pPr>
              <w:rPr>
                <w:rFonts w:cs="Arial"/>
              </w:rPr>
            </w:pPr>
            <w:r w:rsidRPr="0043509A">
              <w:rPr>
                <w:rFonts w:cs="Arial"/>
              </w:rPr>
              <w:t>Scrap Metals</w:t>
            </w:r>
          </w:p>
        </w:tc>
        <w:tc>
          <w:tcPr>
            <w:tcW w:w="1497" w:type="dxa"/>
            <w:tcBorders>
              <w:top w:val="threeDEmboss" w:sz="6" w:space="0" w:color="auto"/>
              <w:left w:val="threeDEmboss" w:sz="6" w:space="0" w:color="auto"/>
              <w:bottom w:val="threeDEmboss" w:sz="6" w:space="0" w:color="auto"/>
              <w:right w:val="threeDEmboss" w:sz="6" w:space="0" w:color="auto"/>
            </w:tcBorders>
          </w:tcPr>
          <w:p w14:paraId="6F72CFB9" w14:textId="77777777" w:rsidR="00886F70" w:rsidRPr="0043509A" w:rsidRDefault="00886F70" w:rsidP="00886F70">
            <w:pPr>
              <w:rPr>
                <w:rFonts w:cs="Arial"/>
              </w:rPr>
            </w:pPr>
          </w:p>
        </w:tc>
        <w:tc>
          <w:tcPr>
            <w:tcW w:w="1404" w:type="dxa"/>
            <w:tcBorders>
              <w:top w:val="threeDEmboss" w:sz="6" w:space="0" w:color="auto"/>
              <w:left w:val="threeDEmboss" w:sz="6" w:space="0" w:color="auto"/>
              <w:bottom w:val="threeDEmboss" w:sz="6" w:space="0" w:color="auto"/>
              <w:right w:val="threeDEmboss" w:sz="6" w:space="0" w:color="auto"/>
            </w:tcBorders>
          </w:tcPr>
          <w:p w14:paraId="2297E5AB" w14:textId="77777777" w:rsidR="00886F70" w:rsidRPr="0043509A" w:rsidRDefault="00886F70" w:rsidP="00886F70">
            <w:pPr>
              <w:rPr>
                <w:rFonts w:cs="Arial"/>
              </w:rPr>
            </w:pPr>
          </w:p>
        </w:tc>
        <w:tc>
          <w:tcPr>
            <w:tcW w:w="1591" w:type="dxa"/>
            <w:tcBorders>
              <w:top w:val="threeDEmboss" w:sz="6" w:space="0" w:color="auto"/>
              <w:left w:val="threeDEmboss" w:sz="6" w:space="0" w:color="auto"/>
              <w:bottom w:val="threeDEmboss" w:sz="6" w:space="0" w:color="auto"/>
              <w:right w:val="threeDEmboss" w:sz="6" w:space="0" w:color="auto"/>
            </w:tcBorders>
          </w:tcPr>
          <w:p w14:paraId="38529588" w14:textId="77777777" w:rsidR="00886F70" w:rsidRPr="0043509A" w:rsidRDefault="00886F70" w:rsidP="00886F70">
            <w:pPr>
              <w:rPr>
                <w:rFonts w:cs="Arial"/>
              </w:rPr>
            </w:pPr>
          </w:p>
        </w:tc>
        <w:tc>
          <w:tcPr>
            <w:tcW w:w="1497" w:type="dxa"/>
            <w:tcBorders>
              <w:top w:val="threeDEmboss" w:sz="6" w:space="0" w:color="auto"/>
              <w:left w:val="threeDEmboss" w:sz="6" w:space="0" w:color="auto"/>
              <w:bottom w:val="threeDEmboss" w:sz="6" w:space="0" w:color="auto"/>
              <w:right w:val="threeDEmboss" w:sz="6" w:space="0" w:color="auto"/>
            </w:tcBorders>
          </w:tcPr>
          <w:p w14:paraId="533F5606" w14:textId="77777777" w:rsidR="00886F70" w:rsidRPr="0043509A" w:rsidRDefault="00886F70" w:rsidP="00886F70">
            <w:pPr>
              <w:rPr>
                <w:rFonts w:cs="Arial"/>
              </w:rPr>
            </w:pPr>
          </w:p>
        </w:tc>
        <w:tc>
          <w:tcPr>
            <w:tcW w:w="1216" w:type="dxa"/>
            <w:tcBorders>
              <w:top w:val="threeDEmboss" w:sz="6" w:space="0" w:color="auto"/>
              <w:left w:val="threeDEmboss" w:sz="6" w:space="0" w:color="auto"/>
              <w:bottom w:val="threeDEmboss" w:sz="6" w:space="0" w:color="auto"/>
              <w:right w:val="threeDEmboss" w:sz="6" w:space="0" w:color="auto"/>
            </w:tcBorders>
          </w:tcPr>
          <w:p w14:paraId="3FD4194B" w14:textId="77777777" w:rsidR="00886F70" w:rsidRPr="0043509A" w:rsidRDefault="00886F70" w:rsidP="00886F70">
            <w:pPr>
              <w:rPr>
                <w:rFonts w:cs="Arial"/>
              </w:rPr>
            </w:pPr>
          </w:p>
        </w:tc>
      </w:tr>
      <w:tr w:rsidR="00886F70" w:rsidRPr="008902F3" w14:paraId="02D1D7B0" w14:textId="77777777" w:rsidTr="00833CA7">
        <w:tc>
          <w:tcPr>
            <w:tcW w:w="2880" w:type="dxa"/>
            <w:tcBorders>
              <w:top w:val="threeDEmboss" w:sz="6" w:space="0" w:color="auto"/>
              <w:left w:val="threeDEmboss" w:sz="6" w:space="0" w:color="auto"/>
              <w:bottom w:val="threeDEmboss" w:sz="6" w:space="0" w:color="auto"/>
              <w:right w:val="threeDEmboss" w:sz="6" w:space="0" w:color="auto"/>
            </w:tcBorders>
          </w:tcPr>
          <w:p w14:paraId="60AA4000" w14:textId="77777777" w:rsidR="00886F70" w:rsidRPr="0043509A" w:rsidRDefault="00886F70" w:rsidP="00886F70">
            <w:pPr>
              <w:rPr>
                <w:rFonts w:cs="Arial"/>
              </w:rPr>
            </w:pPr>
            <w:r w:rsidRPr="0043509A">
              <w:rPr>
                <w:rFonts w:cs="Arial"/>
              </w:rPr>
              <w:t>Unpainted Wood &amp; Pallets</w:t>
            </w:r>
          </w:p>
        </w:tc>
        <w:tc>
          <w:tcPr>
            <w:tcW w:w="1497" w:type="dxa"/>
            <w:tcBorders>
              <w:top w:val="threeDEmboss" w:sz="6" w:space="0" w:color="auto"/>
              <w:left w:val="threeDEmboss" w:sz="6" w:space="0" w:color="auto"/>
              <w:bottom w:val="threeDEmboss" w:sz="6" w:space="0" w:color="auto"/>
              <w:right w:val="threeDEmboss" w:sz="6" w:space="0" w:color="auto"/>
            </w:tcBorders>
          </w:tcPr>
          <w:p w14:paraId="7E662380" w14:textId="77777777" w:rsidR="00886F70" w:rsidRPr="0043509A" w:rsidRDefault="00886F70" w:rsidP="00886F70">
            <w:pPr>
              <w:rPr>
                <w:rFonts w:cs="Arial"/>
              </w:rPr>
            </w:pPr>
          </w:p>
        </w:tc>
        <w:tc>
          <w:tcPr>
            <w:tcW w:w="1404" w:type="dxa"/>
            <w:tcBorders>
              <w:top w:val="threeDEmboss" w:sz="6" w:space="0" w:color="auto"/>
              <w:left w:val="threeDEmboss" w:sz="6" w:space="0" w:color="auto"/>
              <w:bottom w:val="threeDEmboss" w:sz="6" w:space="0" w:color="auto"/>
              <w:right w:val="threeDEmboss" w:sz="6" w:space="0" w:color="auto"/>
            </w:tcBorders>
          </w:tcPr>
          <w:p w14:paraId="2F6CEE18" w14:textId="77777777" w:rsidR="00886F70" w:rsidRPr="0043509A" w:rsidRDefault="00886F70" w:rsidP="00886F70">
            <w:pPr>
              <w:rPr>
                <w:rFonts w:cs="Arial"/>
              </w:rPr>
            </w:pPr>
          </w:p>
        </w:tc>
        <w:tc>
          <w:tcPr>
            <w:tcW w:w="1591" w:type="dxa"/>
            <w:tcBorders>
              <w:top w:val="threeDEmboss" w:sz="6" w:space="0" w:color="auto"/>
              <w:left w:val="threeDEmboss" w:sz="6" w:space="0" w:color="auto"/>
              <w:bottom w:val="threeDEmboss" w:sz="6" w:space="0" w:color="auto"/>
              <w:right w:val="threeDEmboss" w:sz="6" w:space="0" w:color="auto"/>
            </w:tcBorders>
          </w:tcPr>
          <w:p w14:paraId="00F6EDA8" w14:textId="77777777" w:rsidR="00886F70" w:rsidRPr="0043509A" w:rsidRDefault="00886F70" w:rsidP="00886F70">
            <w:pPr>
              <w:rPr>
                <w:rFonts w:cs="Arial"/>
              </w:rPr>
            </w:pPr>
          </w:p>
        </w:tc>
        <w:tc>
          <w:tcPr>
            <w:tcW w:w="1497" w:type="dxa"/>
            <w:tcBorders>
              <w:top w:val="threeDEmboss" w:sz="6" w:space="0" w:color="auto"/>
              <w:left w:val="threeDEmboss" w:sz="6" w:space="0" w:color="auto"/>
              <w:bottom w:val="threeDEmboss" w:sz="6" w:space="0" w:color="auto"/>
              <w:right w:val="threeDEmboss" w:sz="6" w:space="0" w:color="auto"/>
            </w:tcBorders>
          </w:tcPr>
          <w:p w14:paraId="1C07FED4" w14:textId="77777777" w:rsidR="00886F70" w:rsidRPr="0043509A" w:rsidRDefault="00886F70" w:rsidP="00886F70">
            <w:pPr>
              <w:rPr>
                <w:rFonts w:cs="Arial"/>
              </w:rPr>
            </w:pPr>
          </w:p>
        </w:tc>
        <w:tc>
          <w:tcPr>
            <w:tcW w:w="1216" w:type="dxa"/>
            <w:tcBorders>
              <w:top w:val="threeDEmboss" w:sz="6" w:space="0" w:color="auto"/>
              <w:left w:val="threeDEmboss" w:sz="6" w:space="0" w:color="auto"/>
              <w:bottom w:val="threeDEmboss" w:sz="6" w:space="0" w:color="auto"/>
              <w:right w:val="threeDEmboss" w:sz="6" w:space="0" w:color="auto"/>
            </w:tcBorders>
          </w:tcPr>
          <w:p w14:paraId="79C7D8B7" w14:textId="77777777" w:rsidR="00886F70" w:rsidRPr="0043509A" w:rsidRDefault="00886F70" w:rsidP="00886F70">
            <w:pPr>
              <w:rPr>
                <w:rFonts w:cs="Arial"/>
              </w:rPr>
            </w:pPr>
          </w:p>
        </w:tc>
      </w:tr>
      <w:tr w:rsidR="00886F70" w:rsidRPr="008902F3" w14:paraId="4A8CA4B4" w14:textId="77777777" w:rsidTr="00833CA7">
        <w:tc>
          <w:tcPr>
            <w:tcW w:w="2880" w:type="dxa"/>
            <w:tcBorders>
              <w:top w:val="threeDEmboss" w:sz="6" w:space="0" w:color="auto"/>
              <w:left w:val="threeDEmboss" w:sz="6" w:space="0" w:color="auto"/>
              <w:bottom w:val="threeDEmboss" w:sz="6" w:space="0" w:color="auto"/>
              <w:right w:val="threeDEmboss" w:sz="6" w:space="0" w:color="auto"/>
            </w:tcBorders>
          </w:tcPr>
          <w:p w14:paraId="474C25B9" w14:textId="77777777" w:rsidR="00886F70" w:rsidRPr="0043509A" w:rsidRDefault="00886F70" w:rsidP="00886F70">
            <w:pPr>
              <w:rPr>
                <w:rFonts w:cs="Arial"/>
              </w:rPr>
            </w:pPr>
            <w:r w:rsidRPr="0043509A">
              <w:rPr>
                <w:rFonts w:cs="Arial"/>
              </w:rPr>
              <w:t>Yard Trimmings, Brush, Trees, Stumps, etc.</w:t>
            </w:r>
          </w:p>
        </w:tc>
        <w:tc>
          <w:tcPr>
            <w:tcW w:w="1497" w:type="dxa"/>
            <w:tcBorders>
              <w:top w:val="threeDEmboss" w:sz="6" w:space="0" w:color="auto"/>
              <w:left w:val="threeDEmboss" w:sz="6" w:space="0" w:color="auto"/>
              <w:bottom w:val="threeDEmboss" w:sz="6" w:space="0" w:color="auto"/>
              <w:right w:val="threeDEmboss" w:sz="6" w:space="0" w:color="auto"/>
            </w:tcBorders>
          </w:tcPr>
          <w:p w14:paraId="4F4FF92F" w14:textId="77777777" w:rsidR="00886F70" w:rsidRPr="0043509A" w:rsidRDefault="00886F70" w:rsidP="00886F70">
            <w:pPr>
              <w:rPr>
                <w:rFonts w:cs="Arial"/>
              </w:rPr>
            </w:pPr>
          </w:p>
        </w:tc>
        <w:tc>
          <w:tcPr>
            <w:tcW w:w="1404" w:type="dxa"/>
            <w:tcBorders>
              <w:top w:val="threeDEmboss" w:sz="6" w:space="0" w:color="auto"/>
              <w:left w:val="threeDEmboss" w:sz="6" w:space="0" w:color="auto"/>
              <w:bottom w:val="threeDEmboss" w:sz="6" w:space="0" w:color="auto"/>
              <w:right w:val="threeDEmboss" w:sz="6" w:space="0" w:color="auto"/>
            </w:tcBorders>
          </w:tcPr>
          <w:p w14:paraId="4A175BC9" w14:textId="77777777" w:rsidR="00886F70" w:rsidRPr="0043509A" w:rsidRDefault="00886F70" w:rsidP="00886F70">
            <w:pPr>
              <w:rPr>
                <w:rFonts w:cs="Arial"/>
              </w:rPr>
            </w:pPr>
          </w:p>
        </w:tc>
        <w:tc>
          <w:tcPr>
            <w:tcW w:w="1591" w:type="dxa"/>
            <w:tcBorders>
              <w:top w:val="threeDEmboss" w:sz="6" w:space="0" w:color="auto"/>
              <w:left w:val="threeDEmboss" w:sz="6" w:space="0" w:color="auto"/>
              <w:bottom w:val="threeDEmboss" w:sz="6" w:space="0" w:color="auto"/>
              <w:right w:val="threeDEmboss" w:sz="6" w:space="0" w:color="auto"/>
            </w:tcBorders>
          </w:tcPr>
          <w:p w14:paraId="7D291471" w14:textId="77777777" w:rsidR="00886F70" w:rsidRPr="0043509A" w:rsidRDefault="00886F70" w:rsidP="00886F70">
            <w:pPr>
              <w:rPr>
                <w:rFonts w:cs="Arial"/>
              </w:rPr>
            </w:pPr>
          </w:p>
        </w:tc>
        <w:tc>
          <w:tcPr>
            <w:tcW w:w="1497" w:type="dxa"/>
            <w:tcBorders>
              <w:top w:val="threeDEmboss" w:sz="6" w:space="0" w:color="auto"/>
              <w:left w:val="threeDEmboss" w:sz="6" w:space="0" w:color="auto"/>
              <w:bottom w:val="threeDEmboss" w:sz="6" w:space="0" w:color="auto"/>
              <w:right w:val="threeDEmboss" w:sz="6" w:space="0" w:color="auto"/>
            </w:tcBorders>
          </w:tcPr>
          <w:p w14:paraId="2C023EDE" w14:textId="77777777" w:rsidR="00886F70" w:rsidRPr="0043509A" w:rsidRDefault="00886F70" w:rsidP="00886F70">
            <w:pPr>
              <w:rPr>
                <w:rFonts w:cs="Arial"/>
              </w:rPr>
            </w:pPr>
          </w:p>
        </w:tc>
        <w:tc>
          <w:tcPr>
            <w:tcW w:w="1216" w:type="dxa"/>
            <w:tcBorders>
              <w:top w:val="threeDEmboss" w:sz="6" w:space="0" w:color="auto"/>
              <w:left w:val="threeDEmboss" w:sz="6" w:space="0" w:color="auto"/>
              <w:bottom w:val="threeDEmboss" w:sz="6" w:space="0" w:color="auto"/>
              <w:right w:val="threeDEmboss" w:sz="6" w:space="0" w:color="auto"/>
            </w:tcBorders>
          </w:tcPr>
          <w:p w14:paraId="6D32A263" w14:textId="77777777" w:rsidR="00886F70" w:rsidRPr="0043509A" w:rsidRDefault="00886F70" w:rsidP="00886F70">
            <w:pPr>
              <w:rPr>
                <w:rFonts w:cs="Arial"/>
              </w:rPr>
            </w:pPr>
          </w:p>
        </w:tc>
      </w:tr>
      <w:tr w:rsidR="00886F70" w:rsidRPr="008902F3" w14:paraId="74230D01" w14:textId="77777777" w:rsidTr="00833CA7">
        <w:tc>
          <w:tcPr>
            <w:tcW w:w="2880" w:type="dxa"/>
            <w:tcBorders>
              <w:top w:val="threeDEmboss" w:sz="6" w:space="0" w:color="auto"/>
              <w:left w:val="threeDEmboss" w:sz="6" w:space="0" w:color="auto"/>
              <w:bottom w:val="threeDEmboss" w:sz="6" w:space="0" w:color="auto"/>
              <w:right w:val="threeDEmboss" w:sz="6" w:space="0" w:color="auto"/>
            </w:tcBorders>
          </w:tcPr>
          <w:p w14:paraId="1097673C" w14:textId="77777777" w:rsidR="00886F70" w:rsidRPr="0043509A" w:rsidRDefault="00886F70" w:rsidP="00886F70">
            <w:pPr>
              <w:rPr>
                <w:rFonts w:cs="Arial"/>
              </w:rPr>
            </w:pPr>
            <w:r w:rsidRPr="0043509A">
              <w:rPr>
                <w:rFonts w:cs="Arial"/>
              </w:rPr>
              <w:t>Others</w:t>
            </w:r>
          </w:p>
        </w:tc>
        <w:tc>
          <w:tcPr>
            <w:tcW w:w="1497" w:type="dxa"/>
            <w:tcBorders>
              <w:top w:val="threeDEmboss" w:sz="6" w:space="0" w:color="auto"/>
              <w:left w:val="threeDEmboss" w:sz="6" w:space="0" w:color="auto"/>
              <w:bottom w:val="threeDEmboss" w:sz="6" w:space="0" w:color="auto"/>
              <w:right w:val="threeDEmboss" w:sz="6" w:space="0" w:color="auto"/>
            </w:tcBorders>
          </w:tcPr>
          <w:p w14:paraId="1B60141C" w14:textId="77777777" w:rsidR="00886F70" w:rsidRPr="0043509A" w:rsidRDefault="00886F70" w:rsidP="00886F70">
            <w:pPr>
              <w:rPr>
                <w:rFonts w:cs="Arial"/>
              </w:rPr>
            </w:pPr>
          </w:p>
        </w:tc>
        <w:tc>
          <w:tcPr>
            <w:tcW w:w="1404" w:type="dxa"/>
            <w:tcBorders>
              <w:top w:val="threeDEmboss" w:sz="6" w:space="0" w:color="auto"/>
              <w:left w:val="threeDEmboss" w:sz="6" w:space="0" w:color="auto"/>
              <w:bottom w:val="threeDEmboss" w:sz="6" w:space="0" w:color="auto"/>
              <w:right w:val="threeDEmboss" w:sz="6" w:space="0" w:color="auto"/>
            </w:tcBorders>
          </w:tcPr>
          <w:p w14:paraId="4FF02933" w14:textId="77777777" w:rsidR="00886F70" w:rsidRPr="0043509A" w:rsidRDefault="00886F70" w:rsidP="00886F70">
            <w:pPr>
              <w:rPr>
                <w:rFonts w:cs="Arial"/>
              </w:rPr>
            </w:pPr>
          </w:p>
        </w:tc>
        <w:tc>
          <w:tcPr>
            <w:tcW w:w="1591" w:type="dxa"/>
            <w:tcBorders>
              <w:top w:val="threeDEmboss" w:sz="6" w:space="0" w:color="auto"/>
              <w:left w:val="threeDEmboss" w:sz="6" w:space="0" w:color="auto"/>
              <w:bottom w:val="threeDEmboss" w:sz="6" w:space="0" w:color="auto"/>
              <w:right w:val="threeDEmboss" w:sz="6" w:space="0" w:color="auto"/>
            </w:tcBorders>
          </w:tcPr>
          <w:p w14:paraId="4B6957C1" w14:textId="77777777" w:rsidR="00886F70" w:rsidRPr="0043509A" w:rsidRDefault="00886F70" w:rsidP="00886F70">
            <w:pPr>
              <w:rPr>
                <w:rFonts w:cs="Arial"/>
              </w:rPr>
            </w:pPr>
          </w:p>
        </w:tc>
        <w:tc>
          <w:tcPr>
            <w:tcW w:w="1497" w:type="dxa"/>
            <w:tcBorders>
              <w:top w:val="threeDEmboss" w:sz="6" w:space="0" w:color="auto"/>
              <w:left w:val="threeDEmboss" w:sz="6" w:space="0" w:color="auto"/>
              <w:bottom w:val="threeDEmboss" w:sz="6" w:space="0" w:color="auto"/>
              <w:right w:val="threeDEmboss" w:sz="6" w:space="0" w:color="auto"/>
            </w:tcBorders>
          </w:tcPr>
          <w:p w14:paraId="235852DE" w14:textId="77777777" w:rsidR="00886F70" w:rsidRPr="0043509A" w:rsidRDefault="00886F70" w:rsidP="00886F70">
            <w:pPr>
              <w:rPr>
                <w:rFonts w:cs="Arial"/>
              </w:rPr>
            </w:pPr>
          </w:p>
        </w:tc>
        <w:tc>
          <w:tcPr>
            <w:tcW w:w="1216" w:type="dxa"/>
            <w:tcBorders>
              <w:top w:val="threeDEmboss" w:sz="6" w:space="0" w:color="auto"/>
              <w:left w:val="threeDEmboss" w:sz="6" w:space="0" w:color="auto"/>
              <w:bottom w:val="threeDEmboss" w:sz="6" w:space="0" w:color="auto"/>
              <w:right w:val="threeDEmboss" w:sz="6" w:space="0" w:color="auto"/>
            </w:tcBorders>
          </w:tcPr>
          <w:p w14:paraId="0E6FDAA1" w14:textId="77777777" w:rsidR="00886F70" w:rsidRPr="0043509A" w:rsidRDefault="00886F70" w:rsidP="00886F70">
            <w:pPr>
              <w:rPr>
                <w:rFonts w:cs="Arial"/>
              </w:rPr>
            </w:pPr>
          </w:p>
        </w:tc>
      </w:tr>
      <w:tr w:rsidR="00886F70" w:rsidRPr="008902F3" w14:paraId="508939CF" w14:textId="77777777" w:rsidTr="00833CA7">
        <w:tc>
          <w:tcPr>
            <w:tcW w:w="2880" w:type="dxa"/>
            <w:tcBorders>
              <w:top w:val="threeDEmboss" w:sz="6" w:space="0" w:color="auto"/>
              <w:left w:val="threeDEmboss" w:sz="6" w:space="0" w:color="auto"/>
              <w:bottom w:val="threeDEmboss" w:sz="6" w:space="0" w:color="auto"/>
              <w:right w:val="threeDEmboss" w:sz="6" w:space="0" w:color="auto"/>
            </w:tcBorders>
          </w:tcPr>
          <w:p w14:paraId="7FB6DA3E" w14:textId="77777777" w:rsidR="00886F70" w:rsidRPr="0043509A" w:rsidRDefault="00886F70" w:rsidP="00886F70">
            <w:pPr>
              <w:rPr>
                <w:rFonts w:cs="Arial"/>
              </w:rPr>
            </w:pPr>
            <w:r w:rsidRPr="0043509A">
              <w:rPr>
                <w:rFonts w:cs="Arial"/>
              </w:rPr>
              <w:t>Garbage-solid waste trash, rubbish, discarded food</w:t>
            </w:r>
          </w:p>
        </w:tc>
        <w:tc>
          <w:tcPr>
            <w:tcW w:w="1497" w:type="dxa"/>
            <w:tcBorders>
              <w:top w:val="threeDEmboss" w:sz="6" w:space="0" w:color="auto"/>
              <w:left w:val="threeDEmboss" w:sz="6" w:space="0" w:color="auto"/>
              <w:bottom w:val="threeDEmboss" w:sz="6" w:space="0" w:color="auto"/>
              <w:right w:val="threeDEmboss" w:sz="6" w:space="0" w:color="auto"/>
            </w:tcBorders>
          </w:tcPr>
          <w:p w14:paraId="24DF7888" w14:textId="77777777" w:rsidR="00886F70" w:rsidRPr="0043509A" w:rsidRDefault="00886F70" w:rsidP="00886F70">
            <w:pPr>
              <w:rPr>
                <w:rFonts w:cs="Arial"/>
              </w:rPr>
            </w:pPr>
          </w:p>
        </w:tc>
        <w:tc>
          <w:tcPr>
            <w:tcW w:w="1404" w:type="dxa"/>
            <w:tcBorders>
              <w:top w:val="threeDEmboss" w:sz="6" w:space="0" w:color="auto"/>
              <w:left w:val="threeDEmboss" w:sz="6" w:space="0" w:color="auto"/>
              <w:bottom w:val="threeDEmboss" w:sz="6" w:space="0" w:color="auto"/>
              <w:right w:val="threeDEmboss" w:sz="6" w:space="0" w:color="auto"/>
            </w:tcBorders>
          </w:tcPr>
          <w:p w14:paraId="2C1FC490" w14:textId="77777777" w:rsidR="00886F70" w:rsidRPr="0043509A" w:rsidRDefault="00886F70" w:rsidP="00886F70">
            <w:pPr>
              <w:rPr>
                <w:rFonts w:cs="Arial"/>
              </w:rPr>
            </w:pPr>
          </w:p>
        </w:tc>
        <w:tc>
          <w:tcPr>
            <w:tcW w:w="1591" w:type="dxa"/>
            <w:tcBorders>
              <w:top w:val="threeDEmboss" w:sz="6" w:space="0" w:color="auto"/>
              <w:left w:val="threeDEmboss" w:sz="6" w:space="0" w:color="auto"/>
              <w:bottom w:val="threeDEmboss" w:sz="6" w:space="0" w:color="auto"/>
              <w:right w:val="threeDEmboss" w:sz="6" w:space="0" w:color="auto"/>
            </w:tcBorders>
          </w:tcPr>
          <w:p w14:paraId="59C482E8" w14:textId="77777777" w:rsidR="00886F70" w:rsidRPr="0043509A" w:rsidRDefault="00886F70" w:rsidP="00886F70">
            <w:pPr>
              <w:rPr>
                <w:rFonts w:cs="Arial"/>
              </w:rPr>
            </w:pPr>
          </w:p>
        </w:tc>
        <w:tc>
          <w:tcPr>
            <w:tcW w:w="1497" w:type="dxa"/>
            <w:tcBorders>
              <w:top w:val="threeDEmboss" w:sz="6" w:space="0" w:color="auto"/>
              <w:left w:val="threeDEmboss" w:sz="6" w:space="0" w:color="auto"/>
              <w:bottom w:val="threeDEmboss" w:sz="6" w:space="0" w:color="auto"/>
              <w:right w:val="threeDEmboss" w:sz="6" w:space="0" w:color="auto"/>
            </w:tcBorders>
          </w:tcPr>
          <w:p w14:paraId="62DED9C4" w14:textId="77777777" w:rsidR="00886F70" w:rsidRPr="0043509A" w:rsidRDefault="00886F70" w:rsidP="00886F70">
            <w:pPr>
              <w:rPr>
                <w:rFonts w:cs="Arial"/>
              </w:rPr>
            </w:pPr>
          </w:p>
        </w:tc>
        <w:tc>
          <w:tcPr>
            <w:tcW w:w="1216" w:type="dxa"/>
            <w:tcBorders>
              <w:top w:val="threeDEmboss" w:sz="6" w:space="0" w:color="auto"/>
              <w:left w:val="threeDEmboss" w:sz="6" w:space="0" w:color="auto"/>
              <w:bottom w:val="threeDEmboss" w:sz="6" w:space="0" w:color="auto"/>
              <w:right w:val="threeDEmboss" w:sz="6" w:space="0" w:color="auto"/>
            </w:tcBorders>
          </w:tcPr>
          <w:p w14:paraId="1A552C17" w14:textId="77777777" w:rsidR="00886F70" w:rsidRPr="0043509A" w:rsidRDefault="00886F70" w:rsidP="00886F70">
            <w:pPr>
              <w:rPr>
                <w:rFonts w:cs="Arial"/>
              </w:rPr>
            </w:pPr>
          </w:p>
        </w:tc>
      </w:tr>
      <w:tr w:rsidR="00886F70" w:rsidRPr="008902F3" w14:paraId="21BE9604" w14:textId="77777777" w:rsidTr="00833CA7">
        <w:tc>
          <w:tcPr>
            <w:tcW w:w="2880" w:type="dxa"/>
            <w:tcBorders>
              <w:top w:val="threeDEmboss" w:sz="6" w:space="0" w:color="auto"/>
              <w:left w:val="threeDEmboss" w:sz="6" w:space="0" w:color="auto"/>
              <w:bottom w:val="threeDEmboss" w:sz="6" w:space="0" w:color="auto"/>
              <w:right w:val="threeDEmboss" w:sz="6" w:space="0" w:color="auto"/>
            </w:tcBorders>
          </w:tcPr>
          <w:p w14:paraId="3B7B90AB" w14:textId="77777777" w:rsidR="00886F70" w:rsidRPr="0043509A" w:rsidRDefault="00886F70" w:rsidP="00886F70">
            <w:pPr>
              <w:rPr>
                <w:rFonts w:cs="Arial"/>
              </w:rPr>
            </w:pPr>
            <w:r w:rsidRPr="0043509A">
              <w:rPr>
                <w:rFonts w:cs="Arial"/>
              </w:rPr>
              <w:t>Total</w:t>
            </w:r>
          </w:p>
        </w:tc>
        <w:tc>
          <w:tcPr>
            <w:tcW w:w="1497" w:type="dxa"/>
            <w:tcBorders>
              <w:top w:val="threeDEmboss" w:sz="6" w:space="0" w:color="auto"/>
              <w:left w:val="threeDEmboss" w:sz="6" w:space="0" w:color="auto"/>
              <w:bottom w:val="threeDEmboss" w:sz="6" w:space="0" w:color="auto"/>
              <w:right w:val="threeDEmboss" w:sz="6" w:space="0" w:color="auto"/>
            </w:tcBorders>
          </w:tcPr>
          <w:p w14:paraId="0E69BB21" w14:textId="77777777" w:rsidR="00886F70" w:rsidRPr="0043509A" w:rsidRDefault="00886F70" w:rsidP="00886F70">
            <w:pPr>
              <w:rPr>
                <w:rFonts w:cs="Arial"/>
              </w:rPr>
            </w:pPr>
          </w:p>
        </w:tc>
        <w:tc>
          <w:tcPr>
            <w:tcW w:w="1404" w:type="dxa"/>
            <w:tcBorders>
              <w:top w:val="threeDEmboss" w:sz="6" w:space="0" w:color="auto"/>
              <w:left w:val="threeDEmboss" w:sz="6" w:space="0" w:color="auto"/>
              <w:bottom w:val="threeDEmboss" w:sz="6" w:space="0" w:color="auto"/>
              <w:right w:val="threeDEmboss" w:sz="6" w:space="0" w:color="auto"/>
            </w:tcBorders>
          </w:tcPr>
          <w:p w14:paraId="093C8DA6" w14:textId="77777777" w:rsidR="00886F70" w:rsidRPr="0043509A" w:rsidRDefault="00886F70" w:rsidP="00886F70">
            <w:pPr>
              <w:rPr>
                <w:rFonts w:cs="Arial"/>
              </w:rPr>
            </w:pPr>
          </w:p>
        </w:tc>
        <w:tc>
          <w:tcPr>
            <w:tcW w:w="1591" w:type="dxa"/>
            <w:tcBorders>
              <w:top w:val="threeDEmboss" w:sz="6" w:space="0" w:color="auto"/>
              <w:left w:val="threeDEmboss" w:sz="6" w:space="0" w:color="auto"/>
              <w:bottom w:val="threeDEmboss" w:sz="6" w:space="0" w:color="auto"/>
              <w:right w:val="threeDEmboss" w:sz="6" w:space="0" w:color="auto"/>
            </w:tcBorders>
          </w:tcPr>
          <w:p w14:paraId="7312D6AB" w14:textId="77777777" w:rsidR="00886F70" w:rsidRPr="0043509A" w:rsidRDefault="00886F70" w:rsidP="00886F70">
            <w:pPr>
              <w:rPr>
                <w:rFonts w:cs="Arial"/>
              </w:rPr>
            </w:pPr>
          </w:p>
        </w:tc>
        <w:tc>
          <w:tcPr>
            <w:tcW w:w="1497" w:type="dxa"/>
            <w:tcBorders>
              <w:top w:val="threeDEmboss" w:sz="6" w:space="0" w:color="auto"/>
              <w:left w:val="threeDEmboss" w:sz="6" w:space="0" w:color="auto"/>
              <w:bottom w:val="threeDEmboss" w:sz="6" w:space="0" w:color="auto"/>
              <w:right w:val="threeDEmboss" w:sz="6" w:space="0" w:color="auto"/>
            </w:tcBorders>
          </w:tcPr>
          <w:p w14:paraId="34C25542" w14:textId="77777777" w:rsidR="00886F70" w:rsidRPr="0043509A" w:rsidRDefault="00886F70" w:rsidP="00886F70">
            <w:pPr>
              <w:rPr>
                <w:rFonts w:cs="Arial"/>
              </w:rPr>
            </w:pPr>
          </w:p>
        </w:tc>
        <w:tc>
          <w:tcPr>
            <w:tcW w:w="1216" w:type="dxa"/>
            <w:tcBorders>
              <w:top w:val="threeDEmboss" w:sz="6" w:space="0" w:color="auto"/>
              <w:left w:val="threeDEmboss" w:sz="6" w:space="0" w:color="auto"/>
              <w:bottom w:val="threeDEmboss" w:sz="6" w:space="0" w:color="auto"/>
              <w:right w:val="threeDEmboss" w:sz="6" w:space="0" w:color="auto"/>
            </w:tcBorders>
          </w:tcPr>
          <w:p w14:paraId="1E4D97A0" w14:textId="77777777" w:rsidR="00886F70" w:rsidRPr="0043509A" w:rsidRDefault="00886F70" w:rsidP="00886F70">
            <w:pPr>
              <w:rPr>
                <w:rFonts w:cs="Arial"/>
              </w:rPr>
            </w:pPr>
          </w:p>
        </w:tc>
      </w:tr>
    </w:tbl>
    <w:p w14:paraId="278DD678" w14:textId="77777777" w:rsidR="00CD18E7" w:rsidRDefault="00CD18E7" w:rsidP="00886F70">
      <w:pPr>
        <w:rPr>
          <w:rFonts w:cs="Arial"/>
        </w:rPr>
      </w:pPr>
    </w:p>
    <w:p w14:paraId="07698A38" w14:textId="77777777" w:rsidR="00886F70" w:rsidRPr="0043509A" w:rsidRDefault="00886F70" w:rsidP="00886F70">
      <w:pPr>
        <w:rPr>
          <w:rFonts w:cs="Arial"/>
        </w:rPr>
      </w:pPr>
      <w:r w:rsidRPr="0043509A">
        <w:rPr>
          <w:rFonts w:cs="Arial"/>
        </w:rPr>
        <w:t>If no materials are targeted for recycling, reu</w:t>
      </w:r>
      <w:r w:rsidR="00CD18E7" w:rsidRPr="0043509A">
        <w:rPr>
          <w:rFonts w:cs="Arial"/>
        </w:rPr>
        <w:t>se or salvage, please state why:</w:t>
      </w:r>
    </w:p>
    <w:p w14:paraId="76E84AE6" w14:textId="77777777" w:rsidR="00886F70" w:rsidRDefault="00886F70" w:rsidP="00886F70">
      <w:pPr>
        <w:rPr>
          <w:rFonts w:cs="Arial"/>
        </w:rPr>
      </w:pPr>
    </w:p>
    <w:tbl>
      <w:tblPr>
        <w:tblW w:w="0" w:type="auto"/>
        <w:tblInd w:w="8" w:type="dxa"/>
        <w:tblLayout w:type="fixed"/>
        <w:tblCellMar>
          <w:left w:w="0" w:type="dxa"/>
          <w:right w:w="0" w:type="dxa"/>
        </w:tblCellMar>
        <w:tblLook w:val="0000" w:firstRow="0" w:lastRow="0" w:firstColumn="0" w:lastColumn="0" w:noHBand="0" w:noVBand="0"/>
      </w:tblPr>
      <w:tblGrid>
        <w:gridCol w:w="1972"/>
        <w:gridCol w:w="2708"/>
        <w:gridCol w:w="3952"/>
      </w:tblGrid>
      <w:tr w:rsidR="00B21DCA" w:rsidRPr="00B21DCA" w14:paraId="05F59AAD" w14:textId="77777777">
        <w:tc>
          <w:tcPr>
            <w:tcW w:w="1972" w:type="dxa"/>
            <w:vAlign w:val="center"/>
          </w:tcPr>
          <w:p w14:paraId="488E6179" w14:textId="77777777" w:rsidR="00B21DCA" w:rsidRPr="0043509A" w:rsidRDefault="00B21DCA" w:rsidP="00886F70">
            <w:pPr>
              <w:rPr>
                <w:rStyle w:val="Strong"/>
              </w:rPr>
            </w:pPr>
            <w:r w:rsidRPr="0043509A">
              <w:rPr>
                <w:rStyle w:val="Strong"/>
                <w:rFonts w:cs="Arial"/>
              </w:rPr>
              <w:t>Company Name:</w:t>
            </w:r>
          </w:p>
        </w:tc>
        <w:tc>
          <w:tcPr>
            <w:tcW w:w="6660" w:type="dxa"/>
            <w:gridSpan w:val="2"/>
            <w:tcBorders>
              <w:bottom w:val="single" w:sz="4" w:space="0" w:color="auto"/>
            </w:tcBorders>
            <w:vAlign w:val="center"/>
          </w:tcPr>
          <w:p w14:paraId="193E4BFB" w14:textId="77777777" w:rsidR="00B21DCA" w:rsidRPr="00B21DCA" w:rsidRDefault="00B21DCA" w:rsidP="00886F70">
            <w:pPr>
              <w:rPr>
                <w:rStyle w:val="Strong"/>
              </w:rPr>
            </w:pPr>
          </w:p>
        </w:tc>
      </w:tr>
      <w:tr w:rsidR="00B21DCA" w:rsidRPr="00B21DCA" w14:paraId="05521FB6" w14:textId="77777777">
        <w:tc>
          <w:tcPr>
            <w:tcW w:w="1972" w:type="dxa"/>
            <w:vAlign w:val="center"/>
          </w:tcPr>
          <w:p w14:paraId="3A3BA50E" w14:textId="77777777" w:rsidR="00B21DCA" w:rsidRPr="0043509A" w:rsidRDefault="00B21DCA" w:rsidP="00886F70">
            <w:pPr>
              <w:rPr>
                <w:rStyle w:val="Strong"/>
                <w:rFonts w:cs="Arial"/>
              </w:rPr>
            </w:pPr>
            <w:r w:rsidRPr="0043509A">
              <w:rPr>
                <w:rStyle w:val="Strong"/>
                <w:rFonts w:cs="Arial"/>
              </w:rPr>
              <w:t>Address:</w:t>
            </w:r>
          </w:p>
        </w:tc>
        <w:tc>
          <w:tcPr>
            <w:tcW w:w="6660" w:type="dxa"/>
            <w:gridSpan w:val="2"/>
            <w:tcBorders>
              <w:bottom w:val="single" w:sz="4" w:space="0" w:color="auto"/>
            </w:tcBorders>
            <w:vAlign w:val="center"/>
          </w:tcPr>
          <w:p w14:paraId="1D37EB7F" w14:textId="77777777" w:rsidR="00B21DCA" w:rsidRPr="00B21DCA" w:rsidRDefault="00B21DCA" w:rsidP="00886F70">
            <w:pPr>
              <w:rPr>
                <w:rStyle w:val="Strong"/>
              </w:rPr>
            </w:pPr>
          </w:p>
        </w:tc>
      </w:tr>
      <w:tr w:rsidR="00B21DCA" w:rsidRPr="00B21DCA" w14:paraId="413EB674" w14:textId="77777777">
        <w:tc>
          <w:tcPr>
            <w:tcW w:w="1972" w:type="dxa"/>
            <w:vAlign w:val="center"/>
          </w:tcPr>
          <w:p w14:paraId="3A9741EA" w14:textId="77777777" w:rsidR="00B21DCA" w:rsidRDefault="00B21DCA" w:rsidP="00886F70">
            <w:pPr>
              <w:rPr>
                <w:rStyle w:val="Strong"/>
                <w:rFonts w:cs="Arial"/>
              </w:rPr>
            </w:pPr>
          </w:p>
        </w:tc>
        <w:tc>
          <w:tcPr>
            <w:tcW w:w="6660" w:type="dxa"/>
            <w:gridSpan w:val="2"/>
            <w:tcBorders>
              <w:bottom w:val="single" w:sz="4" w:space="0" w:color="auto"/>
            </w:tcBorders>
            <w:vAlign w:val="center"/>
          </w:tcPr>
          <w:p w14:paraId="57C87BB5" w14:textId="77777777" w:rsidR="00B21DCA" w:rsidRPr="00B21DCA" w:rsidRDefault="00B21DCA" w:rsidP="00886F70">
            <w:pPr>
              <w:rPr>
                <w:rStyle w:val="Strong"/>
              </w:rPr>
            </w:pPr>
          </w:p>
        </w:tc>
      </w:tr>
      <w:tr w:rsidR="00B21DCA" w:rsidRPr="00B21DCA" w14:paraId="078B3C16" w14:textId="77777777">
        <w:tc>
          <w:tcPr>
            <w:tcW w:w="1972" w:type="dxa"/>
            <w:vAlign w:val="center"/>
          </w:tcPr>
          <w:p w14:paraId="1DEA68F8" w14:textId="77777777" w:rsidR="00B21DCA" w:rsidRDefault="00B21DCA" w:rsidP="00886F70">
            <w:pPr>
              <w:rPr>
                <w:rStyle w:val="Strong"/>
                <w:rFonts w:cs="Arial"/>
              </w:rPr>
            </w:pPr>
          </w:p>
        </w:tc>
        <w:tc>
          <w:tcPr>
            <w:tcW w:w="6660" w:type="dxa"/>
            <w:gridSpan w:val="2"/>
            <w:tcBorders>
              <w:bottom w:val="single" w:sz="4" w:space="0" w:color="auto"/>
            </w:tcBorders>
            <w:vAlign w:val="center"/>
          </w:tcPr>
          <w:p w14:paraId="44C9A9FE" w14:textId="77777777" w:rsidR="00B21DCA" w:rsidRPr="00B21DCA" w:rsidRDefault="00B21DCA" w:rsidP="00886F70">
            <w:pPr>
              <w:rPr>
                <w:rStyle w:val="Strong"/>
              </w:rPr>
            </w:pPr>
          </w:p>
        </w:tc>
      </w:tr>
      <w:tr w:rsidR="00B21DCA" w:rsidRPr="00B21DCA" w14:paraId="1CE3DBAB" w14:textId="77777777">
        <w:tc>
          <w:tcPr>
            <w:tcW w:w="1972" w:type="dxa"/>
            <w:vAlign w:val="center"/>
          </w:tcPr>
          <w:p w14:paraId="038CBE0F" w14:textId="77777777" w:rsidR="00B21DCA" w:rsidRDefault="00B21DCA" w:rsidP="00886F70">
            <w:pPr>
              <w:rPr>
                <w:rStyle w:val="Strong"/>
                <w:rFonts w:cs="Arial"/>
              </w:rPr>
            </w:pPr>
          </w:p>
        </w:tc>
        <w:tc>
          <w:tcPr>
            <w:tcW w:w="6660" w:type="dxa"/>
            <w:gridSpan w:val="2"/>
            <w:tcBorders>
              <w:bottom w:val="single" w:sz="4" w:space="0" w:color="auto"/>
            </w:tcBorders>
            <w:vAlign w:val="center"/>
          </w:tcPr>
          <w:p w14:paraId="4964036A" w14:textId="77777777" w:rsidR="00B21DCA" w:rsidRPr="00B21DCA" w:rsidRDefault="00B21DCA" w:rsidP="00886F70">
            <w:pPr>
              <w:rPr>
                <w:rStyle w:val="Strong"/>
              </w:rPr>
            </w:pPr>
          </w:p>
        </w:tc>
      </w:tr>
      <w:tr w:rsidR="00B21DCA" w:rsidRPr="00B21DCA" w14:paraId="6BF391A4" w14:textId="77777777">
        <w:tc>
          <w:tcPr>
            <w:tcW w:w="8632" w:type="dxa"/>
            <w:gridSpan w:val="3"/>
            <w:vAlign w:val="center"/>
          </w:tcPr>
          <w:tbl>
            <w:tblPr>
              <w:tblW w:w="8632" w:type="dxa"/>
              <w:tblInd w:w="8" w:type="dxa"/>
              <w:tblLayout w:type="fixed"/>
              <w:tblCellMar>
                <w:left w:w="0" w:type="dxa"/>
                <w:right w:w="0" w:type="dxa"/>
              </w:tblCellMar>
              <w:tblLook w:val="0000" w:firstRow="0" w:lastRow="0" w:firstColumn="0" w:lastColumn="0" w:noHBand="0" w:noVBand="0"/>
            </w:tblPr>
            <w:tblGrid>
              <w:gridCol w:w="4680"/>
              <w:gridCol w:w="3952"/>
            </w:tblGrid>
            <w:tr w:rsidR="00B21DCA" w:rsidRPr="0043509A" w14:paraId="0F53DCE3" w14:textId="77777777">
              <w:trPr>
                <w:trHeight w:val="225"/>
              </w:trPr>
              <w:tc>
                <w:tcPr>
                  <w:tcW w:w="4680" w:type="dxa"/>
                  <w:vAlign w:val="center"/>
                </w:tcPr>
                <w:p w14:paraId="6C6EE0A5" w14:textId="77777777" w:rsidR="00B21DCA" w:rsidRPr="0043509A" w:rsidRDefault="00B21DCA" w:rsidP="0009051B">
                  <w:pPr>
                    <w:rPr>
                      <w:rFonts w:cs="Arial"/>
                    </w:rPr>
                  </w:pPr>
                </w:p>
                <w:p w14:paraId="74AD1C9D" w14:textId="77777777" w:rsidR="00B21DCA" w:rsidRPr="0043509A" w:rsidRDefault="00B21DCA" w:rsidP="0009051B">
                  <w:pPr>
                    <w:rPr>
                      <w:rFonts w:cs="Arial"/>
                    </w:rPr>
                  </w:pPr>
                  <w:r w:rsidRPr="0043509A">
                    <w:rPr>
                      <w:rFonts w:cs="Arial"/>
                    </w:rPr>
                    <w:t>___________________________</w:t>
                  </w:r>
                </w:p>
              </w:tc>
              <w:tc>
                <w:tcPr>
                  <w:tcW w:w="3952" w:type="dxa"/>
                  <w:vAlign w:val="center"/>
                </w:tcPr>
                <w:p w14:paraId="302FAAD9" w14:textId="77777777" w:rsidR="00B21DCA" w:rsidRPr="0043509A" w:rsidRDefault="00B21DCA" w:rsidP="0009051B">
                  <w:pPr>
                    <w:rPr>
                      <w:rFonts w:cs="Arial"/>
                    </w:rPr>
                  </w:pPr>
                </w:p>
                <w:p w14:paraId="2FBA0B65" w14:textId="77777777" w:rsidR="00B21DCA" w:rsidRPr="0043509A" w:rsidRDefault="00B21DCA" w:rsidP="0009051B">
                  <w:pPr>
                    <w:rPr>
                      <w:rFonts w:cs="Arial"/>
                    </w:rPr>
                  </w:pPr>
                  <w:r w:rsidRPr="0043509A">
                    <w:rPr>
                      <w:rFonts w:cs="Arial"/>
                    </w:rPr>
                    <w:t>__________________</w:t>
                  </w:r>
                </w:p>
              </w:tc>
            </w:tr>
            <w:tr w:rsidR="00B21DCA" w:rsidRPr="0043509A" w14:paraId="2B7F4254" w14:textId="77777777">
              <w:trPr>
                <w:trHeight w:val="210"/>
              </w:trPr>
              <w:tc>
                <w:tcPr>
                  <w:tcW w:w="4680" w:type="dxa"/>
                  <w:vAlign w:val="center"/>
                </w:tcPr>
                <w:p w14:paraId="1F4DB6FA" w14:textId="77777777" w:rsidR="00B21DCA" w:rsidRPr="0043509A" w:rsidRDefault="00B21DCA" w:rsidP="0009051B">
                  <w:pPr>
                    <w:rPr>
                      <w:rFonts w:cs="Arial"/>
                    </w:rPr>
                  </w:pPr>
                  <w:r w:rsidRPr="0043509A">
                    <w:rPr>
                      <w:rStyle w:val="Strong"/>
                      <w:rFonts w:cs="Arial"/>
                    </w:rPr>
                    <w:t>Contractor's Signature</w:t>
                  </w:r>
                </w:p>
              </w:tc>
              <w:tc>
                <w:tcPr>
                  <w:tcW w:w="3952" w:type="dxa"/>
                  <w:vAlign w:val="center"/>
                </w:tcPr>
                <w:p w14:paraId="03714561" w14:textId="77777777" w:rsidR="00B21DCA" w:rsidRPr="0043509A" w:rsidRDefault="00B21DCA" w:rsidP="0009051B">
                  <w:pPr>
                    <w:rPr>
                      <w:rFonts w:cs="Arial"/>
                    </w:rPr>
                  </w:pPr>
                  <w:r w:rsidRPr="0043509A">
                    <w:rPr>
                      <w:rStyle w:val="Strong"/>
                      <w:rFonts w:cs="Arial"/>
                    </w:rPr>
                    <w:t>Date</w:t>
                  </w:r>
                </w:p>
              </w:tc>
            </w:tr>
          </w:tbl>
          <w:p w14:paraId="4C204ACF" w14:textId="77777777" w:rsidR="00B21DCA" w:rsidRPr="0043509A" w:rsidRDefault="00B21DCA" w:rsidP="00B21DCA">
            <w:pPr>
              <w:rPr>
                <w:rFonts w:cs="Arial"/>
              </w:rPr>
            </w:pPr>
          </w:p>
          <w:tbl>
            <w:tblPr>
              <w:tblW w:w="0" w:type="auto"/>
              <w:tblInd w:w="8" w:type="dxa"/>
              <w:tblLayout w:type="fixed"/>
              <w:tblCellMar>
                <w:left w:w="0" w:type="dxa"/>
                <w:right w:w="0" w:type="dxa"/>
              </w:tblCellMar>
              <w:tblLook w:val="0000" w:firstRow="0" w:lastRow="0" w:firstColumn="0" w:lastColumn="0" w:noHBand="0" w:noVBand="0"/>
            </w:tblPr>
            <w:tblGrid>
              <w:gridCol w:w="4680"/>
            </w:tblGrid>
            <w:tr w:rsidR="00B21DCA" w:rsidRPr="0043509A" w14:paraId="50E6195A" w14:textId="77777777">
              <w:tc>
                <w:tcPr>
                  <w:tcW w:w="4680" w:type="dxa"/>
                  <w:vAlign w:val="center"/>
                </w:tcPr>
                <w:p w14:paraId="0DE2CD2E" w14:textId="77777777" w:rsidR="00B21DCA" w:rsidRPr="0043509A" w:rsidRDefault="00B21DCA" w:rsidP="0009051B">
                  <w:pPr>
                    <w:rPr>
                      <w:rFonts w:cs="Arial"/>
                    </w:rPr>
                  </w:pPr>
                  <w:r w:rsidRPr="0043509A">
                    <w:rPr>
                      <w:rFonts w:cs="Arial"/>
                    </w:rPr>
                    <w:t>____________________________</w:t>
                  </w:r>
                </w:p>
              </w:tc>
            </w:tr>
          </w:tbl>
          <w:p w14:paraId="26678204" w14:textId="77777777" w:rsidR="00B21DCA" w:rsidRPr="0043509A" w:rsidRDefault="00B21DCA" w:rsidP="00886F70">
            <w:pPr>
              <w:rPr>
                <w:rStyle w:val="Strong"/>
                <w:rFonts w:cs="Arial"/>
              </w:rPr>
            </w:pPr>
          </w:p>
        </w:tc>
      </w:tr>
      <w:tr w:rsidR="00B21DCA" w:rsidRPr="008902F3" w14:paraId="69267B30" w14:textId="77777777">
        <w:tc>
          <w:tcPr>
            <w:tcW w:w="4680" w:type="dxa"/>
            <w:gridSpan w:val="2"/>
            <w:vAlign w:val="center"/>
          </w:tcPr>
          <w:p w14:paraId="7A2737A3" w14:textId="77777777" w:rsidR="00B21DCA" w:rsidRPr="0043509A" w:rsidRDefault="00B21DCA" w:rsidP="0009051B">
            <w:pPr>
              <w:rPr>
                <w:rFonts w:cs="Arial"/>
              </w:rPr>
            </w:pPr>
            <w:r w:rsidRPr="0043509A">
              <w:rPr>
                <w:rStyle w:val="Strong"/>
                <w:rFonts w:cs="Arial"/>
              </w:rPr>
              <w:t>Contractor's Name:</w:t>
            </w:r>
          </w:p>
        </w:tc>
        <w:tc>
          <w:tcPr>
            <w:tcW w:w="3952" w:type="dxa"/>
            <w:vAlign w:val="center"/>
          </w:tcPr>
          <w:p w14:paraId="4D8E5A2E" w14:textId="77777777" w:rsidR="00B21DCA" w:rsidRPr="0043509A" w:rsidRDefault="00B21DCA" w:rsidP="0009051B">
            <w:pPr>
              <w:rPr>
                <w:rFonts w:cs="Arial"/>
              </w:rPr>
            </w:pPr>
          </w:p>
        </w:tc>
      </w:tr>
      <w:tr w:rsidR="00B21DCA" w:rsidRPr="008902F3" w14:paraId="20671326" w14:textId="77777777">
        <w:tc>
          <w:tcPr>
            <w:tcW w:w="4680" w:type="dxa"/>
            <w:gridSpan w:val="2"/>
            <w:vAlign w:val="center"/>
          </w:tcPr>
          <w:p w14:paraId="0450D089" w14:textId="77777777" w:rsidR="00B21DCA" w:rsidRPr="008902F3" w:rsidRDefault="00B21DCA" w:rsidP="0009051B">
            <w:pPr>
              <w:rPr>
                <w:rFonts w:cs="Arial"/>
              </w:rPr>
            </w:pPr>
          </w:p>
        </w:tc>
        <w:tc>
          <w:tcPr>
            <w:tcW w:w="3952" w:type="dxa"/>
            <w:vAlign w:val="center"/>
          </w:tcPr>
          <w:p w14:paraId="2B5CC10E" w14:textId="77777777" w:rsidR="00B21DCA" w:rsidRPr="008902F3" w:rsidRDefault="00B21DCA" w:rsidP="0009051B">
            <w:pPr>
              <w:rPr>
                <w:rFonts w:cs="Arial"/>
              </w:rPr>
            </w:pPr>
          </w:p>
        </w:tc>
      </w:tr>
      <w:tr w:rsidR="00B21DCA" w:rsidRPr="008902F3" w14:paraId="46CA2BF3" w14:textId="77777777">
        <w:tc>
          <w:tcPr>
            <w:tcW w:w="4680" w:type="dxa"/>
            <w:gridSpan w:val="2"/>
            <w:vAlign w:val="center"/>
          </w:tcPr>
          <w:p w14:paraId="2D566336" w14:textId="77777777" w:rsidR="00B21DCA" w:rsidRPr="008902F3" w:rsidRDefault="00B21DCA" w:rsidP="0009051B">
            <w:pPr>
              <w:rPr>
                <w:rFonts w:cs="Arial"/>
              </w:rPr>
            </w:pPr>
          </w:p>
        </w:tc>
        <w:tc>
          <w:tcPr>
            <w:tcW w:w="3952" w:type="dxa"/>
            <w:vAlign w:val="center"/>
          </w:tcPr>
          <w:p w14:paraId="6628D041" w14:textId="77777777" w:rsidR="00B21DCA" w:rsidRPr="008902F3" w:rsidRDefault="00B21DCA" w:rsidP="0009051B">
            <w:pPr>
              <w:rPr>
                <w:rFonts w:cs="Arial"/>
              </w:rPr>
            </w:pPr>
          </w:p>
        </w:tc>
      </w:tr>
    </w:tbl>
    <w:p w14:paraId="62DD0428" w14:textId="77777777" w:rsidR="009F1790" w:rsidRDefault="009F1790" w:rsidP="00B21DCA">
      <w:pPr>
        <w:jc w:val="center"/>
        <w:rPr>
          <w:rFonts w:cs="Arial"/>
          <w:b/>
          <w:sz w:val="24"/>
          <w:u w:val="single"/>
        </w:rPr>
        <w:sectPr w:rsidR="009F1790" w:rsidSect="00833CA7">
          <w:headerReference w:type="default" r:id="rId13"/>
          <w:footerReference w:type="even" r:id="rId14"/>
          <w:pgSz w:w="12240" w:h="15840" w:code="1"/>
          <w:pgMar w:top="1296" w:right="1008" w:bottom="288" w:left="1008" w:header="720" w:footer="720" w:gutter="0"/>
          <w:cols w:space="720"/>
          <w:docGrid w:linePitch="360"/>
        </w:sectPr>
      </w:pPr>
    </w:p>
    <w:p w14:paraId="705EBD4E" w14:textId="690063B5" w:rsidR="00886F70" w:rsidRPr="008902F3" w:rsidRDefault="001E25E8" w:rsidP="009F1790">
      <w:pPr>
        <w:jc w:val="center"/>
        <w:rPr>
          <w:rFonts w:cs="Arial"/>
          <w:b/>
          <w:sz w:val="24"/>
          <w:u w:val="single"/>
        </w:rPr>
      </w:pPr>
      <w:r>
        <w:rPr>
          <w:rFonts w:cs="Arial"/>
          <w:b/>
          <w:sz w:val="24"/>
          <w:u w:val="single"/>
        </w:rPr>
        <w:t xml:space="preserve">POST-CONSTRUCTION </w:t>
      </w:r>
      <w:r w:rsidR="00B21DCA">
        <w:rPr>
          <w:rFonts w:cs="Arial"/>
          <w:b/>
          <w:sz w:val="24"/>
          <w:u w:val="single"/>
        </w:rPr>
        <w:t xml:space="preserve">ASSESSMENT </w:t>
      </w:r>
      <w:r>
        <w:rPr>
          <w:rFonts w:cs="Arial"/>
          <w:b/>
          <w:sz w:val="24"/>
          <w:u w:val="single"/>
        </w:rPr>
        <w:t>TABLE</w:t>
      </w:r>
    </w:p>
    <w:p w14:paraId="7D91503E" w14:textId="77777777" w:rsidR="00886F70" w:rsidRPr="008902F3" w:rsidRDefault="00886F70" w:rsidP="00886F70">
      <w:pPr>
        <w:rPr>
          <w:rFonts w:cs="Arial"/>
          <w:b/>
          <w:color w:val="000000"/>
          <w:sz w:val="24"/>
          <w:u w:val="single"/>
        </w:rPr>
      </w:pPr>
    </w:p>
    <w:p w14:paraId="4AC064EA" w14:textId="77777777" w:rsidR="00886F70" w:rsidRDefault="00E03513" w:rsidP="00886F70">
      <w:pPr>
        <w:jc w:val="center"/>
        <w:rPr>
          <w:rFonts w:cs="Arial"/>
          <w:b/>
          <w:i/>
        </w:rPr>
      </w:pPr>
      <w:r w:rsidRPr="008902F3">
        <w:rPr>
          <w:rFonts w:cs="Arial"/>
          <w:b/>
          <w:i/>
        </w:rPr>
        <w:t>Submit at project completion</w:t>
      </w:r>
    </w:p>
    <w:p w14:paraId="51EC51BA" w14:textId="77777777" w:rsidR="001E25E8" w:rsidRPr="008902F3" w:rsidRDefault="001E25E8" w:rsidP="00886F70">
      <w:pPr>
        <w:jc w:val="center"/>
        <w:rPr>
          <w:rFonts w:cs="Arial"/>
        </w:rPr>
      </w:pPr>
    </w:p>
    <w:p w14:paraId="72083BE9" w14:textId="20D5071E" w:rsidR="001E25E8" w:rsidRPr="0043509A" w:rsidRDefault="001E25E8" w:rsidP="00FC7AA0">
      <w:pPr>
        <w:pStyle w:val="ListParagraph"/>
        <w:numPr>
          <w:ilvl w:val="1"/>
          <w:numId w:val="3"/>
        </w:numPr>
        <w:ind w:left="1260"/>
      </w:pPr>
      <w:r w:rsidRPr="0043509A">
        <w:t xml:space="preserve">Please complete the following: </w:t>
      </w:r>
    </w:p>
    <w:p w14:paraId="40EF56B3" w14:textId="77777777" w:rsidR="001E25E8" w:rsidRPr="008902F3" w:rsidRDefault="001E25E8" w:rsidP="00F16816"/>
    <w:p w14:paraId="38DDF103" w14:textId="77777777" w:rsidR="00991BED" w:rsidRPr="008902F3" w:rsidRDefault="00991BED" w:rsidP="0009051B">
      <w:pPr>
        <w:tabs>
          <w:tab w:val="left" w:pos="3996"/>
        </w:tabs>
        <w:ind w:left="936"/>
        <w:rPr>
          <w:rFonts w:cs="Arial"/>
        </w:rPr>
      </w:pPr>
      <w:r w:rsidRPr="0043509A">
        <w:rPr>
          <w:rFonts w:cs="Arial"/>
        </w:rPr>
        <w:t>Project Number:</w:t>
      </w:r>
      <w:r w:rsidRPr="0043509A">
        <w:rPr>
          <w:rFonts w:cs="Arial"/>
        </w:rPr>
        <w:tab/>
      </w:r>
      <w:r>
        <w:rPr>
          <w:rFonts w:cs="Arial"/>
        </w:rPr>
        <w:fldChar w:fldCharType="begin">
          <w:ffData>
            <w:name w:val="Text8"/>
            <w:enabled/>
            <w:calcOnExit w:val="0"/>
            <w:textInput/>
          </w:ffData>
        </w:fldChar>
      </w:r>
      <w:bookmarkStart w:id="10"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p w14:paraId="3573CDB7" w14:textId="77777777" w:rsidR="00991BED" w:rsidRPr="008902F3" w:rsidRDefault="00991BED" w:rsidP="0009051B">
      <w:pPr>
        <w:tabs>
          <w:tab w:val="left" w:pos="3996"/>
        </w:tabs>
        <w:ind w:left="936"/>
        <w:rPr>
          <w:rFonts w:cs="Arial"/>
        </w:rPr>
      </w:pPr>
      <w:r w:rsidRPr="0043509A">
        <w:rPr>
          <w:rFonts w:cs="Arial"/>
        </w:rPr>
        <w:t>California Agency Name:</w:t>
      </w:r>
      <w:r w:rsidRPr="0043509A">
        <w:rPr>
          <w:rFonts w:cs="Arial"/>
        </w:rPr>
        <w:tab/>
      </w:r>
      <w:r>
        <w:rPr>
          <w:rFonts w:cs="Arial"/>
        </w:rPr>
        <w:fldChar w:fldCharType="begin">
          <w:ffData>
            <w:name w:val="Text9"/>
            <w:enabled/>
            <w:calcOnExit w:val="0"/>
            <w:textInput/>
          </w:ffData>
        </w:fldChar>
      </w:r>
      <w:bookmarkStart w:id="11"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p w14:paraId="36A7C637" w14:textId="77777777" w:rsidR="00991BED" w:rsidRPr="008902F3" w:rsidRDefault="00991BED" w:rsidP="00B535EE">
      <w:pPr>
        <w:tabs>
          <w:tab w:val="left" w:pos="3996"/>
        </w:tabs>
        <w:spacing w:after="720"/>
        <w:ind w:left="936"/>
        <w:rPr>
          <w:rFonts w:cs="Arial"/>
        </w:rPr>
      </w:pPr>
      <w:r w:rsidRPr="0043509A">
        <w:rPr>
          <w:rFonts w:cs="Arial"/>
        </w:rPr>
        <w:t>Project Address:</w:t>
      </w:r>
      <w:r w:rsidRPr="0043509A">
        <w:rPr>
          <w:rFonts w:cs="Arial"/>
        </w:rPr>
        <w:tab/>
      </w:r>
      <w:r>
        <w:rPr>
          <w:rFonts w:cs="Arial"/>
        </w:rPr>
        <w:fldChar w:fldCharType="begin">
          <w:ffData>
            <w:name w:val="Text10"/>
            <w:enabled/>
            <w:calcOnExit w:val="0"/>
            <w:textInput/>
          </w:ffData>
        </w:fldChar>
      </w:r>
      <w:bookmarkStart w:id="12"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p w14:paraId="624EE497" w14:textId="77777777" w:rsidR="00886F70" w:rsidRPr="0043509A" w:rsidRDefault="00886F70" w:rsidP="00FC7AA0">
      <w:pPr>
        <w:ind w:left="90"/>
      </w:pPr>
      <w:r w:rsidRPr="0043509A">
        <w:t xml:space="preserve">Please indicate the material type recycled, reused or salvaged and the actual quantities processed from this project. State if the material was recycled, reused or salvaged. Describe the handling procedure or destination of each material. Indicate the actual amount of solid waste produced and disposed in landfill. </w:t>
      </w:r>
      <w:r w:rsidR="00B21DCA" w:rsidRPr="0043509A">
        <w:t>Provide additional documents if necessary.</w:t>
      </w:r>
    </w:p>
    <w:p w14:paraId="07A45751" w14:textId="77777777" w:rsidR="00886F70" w:rsidRPr="008902F3" w:rsidRDefault="00886F70" w:rsidP="00886F70">
      <w:pPr>
        <w:ind w:left="360"/>
        <w:outlineLvl w:val="0"/>
        <w:rPr>
          <w:rFonts w:cs="Arial"/>
        </w:rPr>
      </w:pPr>
    </w:p>
    <w:tbl>
      <w:tblPr>
        <w:tblW w:w="10080" w:type="dxa"/>
        <w:tblInd w:w="67" w:type="dxa"/>
        <w:tblLayout w:type="fixed"/>
        <w:tblCellMar>
          <w:left w:w="105" w:type="dxa"/>
          <w:right w:w="105" w:type="dxa"/>
        </w:tblCellMar>
        <w:tblLook w:val="0000" w:firstRow="0" w:lastRow="0" w:firstColumn="0" w:lastColumn="0" w:noHBand="0" w:noVBand="0"/>
      </w:tblPr>
      <w:tblGrid>
        <w:gridCol w:w="3150"/>
        <w:gridCol w:w="1260"/>
        <w:gridCol w:w="1170"/>
        <w:gridCol w:w="990"/>
        <w:gridCol w:w="1170"/>
        <w:gridCol w:w="810"/>
        <w:gridCol w:w="1530"/>
      </w:tblGrid>
      <w:tr w:rsidR="00886F70" w:rsidRPr="0043509A" w14:paraId="4F2F9609" w14:textId="77777777" w:rsidTr="00833CA7">
        <w:tc>
          <w:tcPr>
            <w:tcW w:w="3150" w:type="dxa"/>
            <w:tcBorders>
              <w:top w:val="threeDEmboss" w:sz="6" w:space="0" w:color="auto"/>
              <w:left w:val="threeDEmboss" w:sz="6" w:space="0" w:color="auto"/>
              <w:bottom w:val="threeDEmboss" w:sz="6" w:space="0" w:color="auto"/>
              <w:right w:val="threeDEmboss" w:sz="6" w:space="0" w:color="auto"/>
            </w:tcBorders>
          </w:tcPr>
          <w:p w14:paraId="46B66577" w14:textId="77777777" w:rsidR="00886F70" w:rsidRPr="0043509A" w:rsidRDefault="00886F70" w:rsidP="00886F70">
            <w:pPr>
              <w:jc w:val="center"/>
              <w:rPr>
                <w:rFonts w:cs="Arial"/>
              </w:rPr>
            </w:pPr>
            <w:r w:rsidRPr="0043509A">
              <w:rPr>
                <w:rStyle w:val="Strong"/>
                <w:rFonts w:cs="Arial"/>
              </w:rPr>
              <w:t>Material Type</w:t>
            </w:r>
          </w:p>
        </w:tc>
        <w:tc>
          <w:tcPr>
            <w:tcW w:w="1260" w:type="dxa"/>
            <w:tcBorders>
              <w:top w:val="threeDEmboss" w:sz="6" w:space="0" w:color="auto"/>
              <w:left w:val="threeDEmboss" w:sz="6" w:space="0" w:color="auto"/>
              <w:bottom w:val="threeDEmboss" w:sz="6" w:space="0" w:color="auto"/>
              <w:right w:val="threeDEmboss" w:sz="6" w:space="0" w:color="auto"/>
            </w:tcBorders>
          </w:tcPr>
          <w:p w14:paraId="5E5F520E" w14:textId="77777777" w:rsidR="00886F70" w:rsidRPr="0043509A" w:rsidRDefault="00886F70" w:rsidP="00886F70">
            <w:pPr>
              <w:jc w:val="center"/>
              <w:rPr>
                <w:rFonts w:cs="Arial"/>
              </w:rPr>
            </w:pPr>
            <w:r w:rsidRPr="0043509A">
              <w:rPr>
                <w:rStyle w:val="Strong"/>
                <w:rFonts w:cs="Arial"/>
              </w:rPr>
              <w:t>Est. Amount</w:t>
            </w:r>
            <w:r w:rsidRPr="0043509A">
              <w:rPr>
                <w:rFonts w:cs="Arial"/>
              </w:rPr>
              <w:br/>
              <w:t>(tons/yards)</w:t>
            </w:r>
          </w:p>
        </w:tc>
        <w:tc>
          <w:tcPr>
            <w:tcW w:w="4140" w:type="dxa"/>
            <w:gridSpan w:val="4"/>
            <w:tcBorders>
              <w:top w:val="threeDEmboss" w:sz="6" w:space="0" w:color="auto"/>
              <w:left w:val="threeDEmboss" w:sz="6" w:space="0" w:color="auto"/>
              <w:bottom w:val="threeDEmboss" w:sz="6" w:space="0" w:color="auto"/>
              <w:right w:val="threeDEmboss" w:sz="6" w:space="0" w:color="auto"/>
            </w:tcBorders>
          </w:tcPr>
          <w:p w14:paraId="09DBDC66" w14:textId="77777777" w:rsidR="00886F70" w:rsidRPr="0043509A" w:rsidRDefault="00886F70" w:rsidP="00886F70">
            <w:pPr>
              <w:jc w:val="center"/>
              <w:rPr>
                <w:rFonts w:cs="Arial"/>
              </w:rPr>
            </w:pPr>
            <w:r w:rsidRPr="0043509A">
              <w:rPr>
                <w:rStyle w:val="Strong"/>
                <w:rFonts w:cs="Arial"/>
              </w:rPr>
              <w:t>Actual Quantities</w:t>
            </w:r>
          </w:p>
        </w:tc>
        <w:tc>
          <w:tcPr>
            <w:tcW w:w="1530" w:type="dxa"/>
            <w:tcBorders>
              <w:top w:val="threeDEmboss" w:sz="6" w:space="0" w:color="auto"/>
              <w:left w:val="threeDEmboss" w:sz="6" w:space="0" w:color="auto"/>
              <w:bottom w:val="threeDEmboss" w:sz="6" w:space="0" w:color="auto"/>
              <w:right w:val="threeDEmboss" w:sz="6" w:space="0" w:color="auto"/>
            </w:tcBorders>
          </w:tcPr>
          <w:p w14:paraId="52A2EB74" w14:textId="77777777" w:rsidR="00886F70" w:rsidRPr="0043509A" w:rsidRDefault="00886F70" w:rsidP="00886F70">
            <w:pPr>
              <w:jc w:val="center"/>
              <w:rPr>
                <w:rFonts w:cs="Arial"/>
              </w:rPr>
            </w:pPr>
            <w:r w:rsidRPr="0043509A">
              <w:rPr>
                <w:rStyle w:val="Strong"/>
                <w:rFonts w:cs="Arial"/>
              </w:rPr>
              <w:t>Handling Procedures/</w:t>
            </w:r>
            <w:r w:rsidRPr="0043509A">
              <w:rPr>
                <w:rStyle w:val="Strong"/>
                <w:rFonts w:cs="Arial"/>
              </w:rPr>
              <w:br/>
              <w:t>Destination</w:t>
            </w:r>
          </w:p>
        </w:tc>
      </w:tr>
      <w:tr w:rsidR="00886F70" w:rsidRPr="0043509A" w14:paraId="2C750888" w14:textId="77777777" w:rsidTr="00833CA7">
        <w:tc>
          <w:tcPr>
            <w:tcW w:w="3150" w:type="dxa"/>
            <w:tcBorders>
              <w:top w:val="threeDEmboss" w:sz="6" w:space="0" w:color="auto"/>
              <w:left w:val="threeDEmboss" w:sz="6" w:space="0" w:color="auto"/>
              <w:bottom w:val="threeDEmboss" w:sz="6" w:space="0" w:color="auto"/>
              <w:right w:val="threeDEmboss" w:sz="6" w:space="0" w:color="auto"/>
            </w:tcBorders>
            <w:shd w:val="clear" w:color="FFFFFF" w:fill="FFFFFF"/>
          </w:tcPr>
          <w:p w14:paraId="6F9BA963" w14:textId="77777777" w:rsidR="00886F70" w:rsidRPr="0043509A" w:rsidRDefault="00886F70" w:rsidP="00886F70">
            <w:pPr>
              <w:rPr>
                <w:rFonts w:cs="Arial"/>
              </w:rPr>
            </w:pPr>
          </w:p>
        </w:tc>
        <w:tc>
          <w:tcPr>
            <w:tcW w:w="1260" w:type="dxa"/>
            <w:tcBorders>
              <w:top w:val="threeDEmboss" w:sz="6" w:space="0" w:color="auto"/>
              <w:left w:val="threeDEmboss" w:sz="6" w:space="0" w:color="auto"/>
              <w:bottom w:val="threeDEmboss" w:sz="6" w:space="0" w:color="auto"/>
              <w:right w:val="threeDEmboss" w:sz="6" w:space="0" w:color="auto"/>
            </w:tcBorders>
            <w:shd w:val="clear" w:color="FFFFFF" w:fill="FFFFFF"/>
          </w:tcPr>
          <w:p w14:paraId="41BE3E2A" w14:textId="77777777" w:rsidR="00886F70" w:rsidRPr="0043509A" w:rsidRDefault="00886F70" w:rsidP="00886F70">
            <w:pPr>
              <w:rPr>
                <w:rFonts w:cs="Arial"/>
              </w:rPr>
            </w:pPr>
          </w:p>
        </w:tc>
        <w:tc>
          <w:tcPr>
            <w:tcW w:w="1170" w:type="dxa"/>
            <w:tcBorders>
              <w:top w:val="threeDEmboss" w:sz="6" w:space="0" w:color="auto"/>
              <w:left w:val="threeDEmboss" w:sz="6" w:space="0" w:color="auto"/>
              <w:bottom w:val="threeDEmboss" w:sz="6" w:space="0" w:color="auto"/>
              <w:right w:val="threeDEmboss" w:sz="6" w:space="0" w:color="auto"/>
            </w:tcBorders>
          </w:tcPr>
          <w:p w14:paraId="3A63AD32" w14:textId="77777777" w:rsidR="00886F70" w:rsidRPr="0043509A" w:rsidRDefault="00886F70" w:rsidP="00886F70">
            <w:pPr>
              <w:jc w:val="center"/>
              <w:rPr>
                <w:rFonts w:cs="Arial"/>
                <w:sz w:val="18"/>
              </w:rPr>
            </w:pPr>
            <w:r w:rsidRPr="0043509A">
              <w:rPr>
                <w:rFonts w:cs="Arial"/>
                <w:sz w:val="18"/>
              </w:rPr>
              <w:t>Recyclable</w:t>
            </w:r>
          </w:p>
        </w:tc>
        <w:tc>
          <w:tcPr>
            <w:tcW w:w="990" w:type="dxa"/>
            <w:tcBorders>
              <w:top w:val="threeDEmboss" w:sz="6" w:space="0" w:color="auto"/>
              <w:left w:val="threeDEmboss" w:sz="6" w:space="0" w:color="auto"/>
              <w:bottom w:val="threeDEmboss" w:sz="6" w:space="0" w:color="auto"/>
              <w:right w:val="threeDEmboss" w:sz="6" w:space="0" w:color="auto"/>
            </w:tcBorders>
          </w:tcPr>
          <w:p w14:paraId="1CF82C23" w14:textId="77777777" w:rsidR="00886F70" w:rsidRPr="0043509A" w:rsidRDefault="00886F70" w:rsidP="00886F70">
            <w:pPr>
              <w:jc w:val="center"/>
              <w:rPr>
                <w:rFonts w:cs="Arial"/>
              </w:rPr>
            </w:pPr>
            <w:r w:rsidRPr="0043509A">
              <w:rPr>
                <w:rFonts w:cs="Arial"/>
                <w:sz w:val="18"/>
              </w:rPr>
              <w:t>Reusable</w:t>
            </w:r>
          </w:p>
        </w:tc>
        <w:tc>
          <w:tcPr>
            <w:tcW w:w="1170" w:type="dxa"/>
            <w:tcBorders>
              <w:top w:val="threeDEmboss" w:sz="6" w:space="0" w:color="auto"/>
              <w:left w:val="threeDEmboss" w:sz="6" w:space="0" w:color="auto"/>
              <w:bottom w:val="threeDEmboss" w:sz="6" w:space="0" w:color="auto"/>
              <w:right w:val="threeDEmboss" w:sz="6" w:space="0" w:color="auto"/>
            </w:tcBorders>
          </w:tcPr>
          <w:p w14:paraId="77C1ED70" w14:textId="77777777" w:rsidR="00886F70" w:rsidRPr="0043509A" w:rsidRDefault="00886F70" w:rsidP="00886F70">
            <w:pPr>
              <w:jc w:val="center"/>
              <w:rPr>
                <w:rFonts w:cs="Arial"/>
                <w:sz w:val="18"/>
              </w:rPr>
            </w:pPr>
            <w:r w:rsidRPr="0043509A">
              <w:rPr>
                <w:rFonts w:cs="Arial"/>
                <w:sz w:val="18"/>
              </w:rPr>
              <w:t>Salvageable</w:t>
            </w:r>
          </w:p>
        </w:tc>
        <w:tc>
          <w:tcPr>
            <w:tcW w:w="810" w:type="dxa"/>
            <w:tcBorders>
              <w:top w:val="threeDEmboss" w:sz="6" w:space="0" w:color="auto"/>
              <w:left w:val="threeDEmboss" w:sz="6" w:space="0" w:color="auto"/>
              <w:bottom w:val="threeDEmboss" w:sz="6" w:space="0" w:color="auto"/>
              <w:right w:val="threeDEmboss" w:sz="6" w:space="0" w:color="auto"/>
            </w:tcBorders>
          </w:tcPr>
          <w:p w14:paraId="65BEE0C4" w14:textId="77777777" w:rsidR="00886F70" w:rsidRPr="0043509A" w:rsidRDefault="00886F70" w:rsidP="00886F70">
            <w:pPr>
              <w:jc w:val="center"/>
              <w:rPr>
                <w:rFonts w:cs="Arial"/>
                <w:sz w:val="18"/>
              </w:rPr>
            </w:pPr>
            <w:r w:rsidRPr="0043509A">
              <w:rPr>
                <w:rFonts w:cs="Arial"/>
                <w:sz w:val="18"/>
              </w:rPr>
              <w:t>Landfill</w:t>
            </w:r>
          </w:p>
        </w:tc>
        <w:tc>
          <w:tcPr>
            <w:tcW w:w="1530" w:type="dxa"/>
            <w:tcBorders>
              <w:top w:val="threeDEmboss" w:sz="6" w:space="0" w:color="auto"/>
              <w:left w:val="threeDEmboss" w:sz="6" w:space="0" w:color="auto"/>
              <w:bottom w:val="threeDEmboss" w:sz="6" w:space="0" w:color="auto"/>
              <w:right w:val="threeDEmboss" w:sz="6" w:space="0" w:color="auto"/>
            </w:tcBorders>
            <w:shd w:val="clear" w:color="FFFFFF" w:fill="FFFFFF"/>
          </w:tcPr>
          <w:p w14:paraId="66C19B70" w14:textId="77777777" w:rsidR="00886F70" w:rsidRPr="0043509A" w:rsidRDefault="00886F70" w:rsidP="00886F70">
            <w:pPr>
              <w:rPr>
                <w:rFonts w:cs="Arial"/>
              </w:rPr>
            </w:pPr>
          </w:p>
        </w:tc>
      </w:tr>
      <w:tr w:rsidR="00886F70" w:rsidRPr="0043509A" w14:paraId="1E4FC6AB" w14:textId="77777777" w:rsidTr="00833CA7">
        <w:tc>
          <w:tcPr>
            <w:tcW w:w="3150" w:type="dxa"/>
            <w:tcBorders>
              <w:top w:val="threeDEmboss" w:sz="6" w:space="0" w:color="auto"/>
              <w:left w:val="threeDEmboss" w:sz="6" w:space="0" w:color="auto"/>
              <w:bottom w:val="threeDEmboss" w:sz="6" w:space="0" w:color="auto"/>
              <w:right w:val="threeDEmboss" w:sz="6" w:space="0" w:color="auto"/>
            </w:tcBorders>
          </w:tcPr>
          <w:p w14:paraId="20D51204" w14:textId="77777777" w:rsidR="00886F70" w:rsidRPr="0043509A" w:rsidRDefault="00886F70" w:rsidP="00886F70">
            <w:pPr>
              <w:rPr>
                <w:rFonts w:cs="Arial"/>
              </w:rPr>
            </w:pPr>
            <w:r w:rsidRPr="0043509A">
              <w:rPr>
                <w:rFonts w:cs="Arial"/>
              </w:rPr>
              <w:t>Asphalt &amp; Concrete</w:t>
            </w:r>
          </w:p>
        </w:tc>
        <w:tc>
          <w:tcPr>
            <w:tcW w:w="1260" w:type="dxa"/>
            <w:tcBorders>
              <w:top w:val="threeDEmboss" w:sz="6" w:space="0" w:color="auto"/>
              <w:left w:val="threeDEmboss" w:sz="6" w:space="0" w:color="auto"/>
              <w:bottom w:val="threeDEmboss" w:sz="6" w:space="0" w:color="auto"/>
              <w:right w:val="threeDEmboss" w:sz="6" w:space="0" w:color="auto"/>
            </w:tcBorders>
          </w:tcPr>
          <w:p w14:paraId="2920D74E" w14:textId="77777777" w:rsidR="00886F70" w:rsidRPr="0043509A" w:rsidRDefault="00886F70" w:rsidP="00886F70">
            <w:pPr>
              <w:rPr>
                <w:rFonts w:cs="Arial"/>
              </w:rPr>
            </w:pPr>
          </w:p>
        </w:tc>
        <w:tc>
          <w:tcPr>
            <w:tcW w:w="1170" w:type="dxa"/>
            <w:tcBorders>
              <w:top w:val="threeDEmboss" w:sz="6" w:space="0" w:color="auto"/>
              <w:left w:val="threeDEmboss" w:sz="6" w:space="0" w:color="auto"/>
              <w:bottom w:val="threeDEmboss" w:sz="6" w:space="0" w:color="auto"/>
              <w:right w:val="threeDEmboss" w:sz="6" w:space="0" w:color="auto"/>
            </w:tcBorders>
          </w:tcPr>
          <w:p w14:paraId="6BF0997C" w14:textId="77777777" w:rsidR="00886F70" w:rsidRPr="0043509A" w:rsidRDefault="00886F70" w:rsidP="00886F70">
            <w:pPr>
              <w:rPr>
                <w:rFonts w:cs="Arial"/>
              </w:rPr>
            </w:pPr>
          </w:p>
        </w:tc>
        <w:tc>
          <w:tcPr>
            <w:tcW w:w="990" w:type="dxa"/>
            <w:tcBorders>
              <w:top w:val="threeDEmboss" w:sz="6" w:space="0" w:color="auto"/>
              <w:left w:val="threeDEmboss" w:sz="6" w:space="0" w:color="auto"/>
              <w:bottom w:val="threeDEmboss" w:sz="6" w:space="0" w:color="auto"/>
              <w:right w:val="threeDEmboss" w:sz="6" w:space="0" w:color="auto"/>
            </w:tcBorders>
          </w:tcPr>
          <w:p w14:paraId="083D1533" w14:textId="77777777" w:rsidR="00886F70" w:rsidRPr="0043509A" w:rsidRDefault="00886F70" w:rsidP="00886F70">
            <w:pPr>
              <w:rPr>
                <w:rFonts w:cs="Arial"/>
              </w:rPr>
            </w:pPr>
          </w:p>
        </w:tc>
        <w:tc>
          <w:tcPr>
            <w:tcW w:w="1170" w:type="dxa"/>
            <w:tcBorders>
              <w:top w:val="threeDEmboss" w:sz="6" w:space="0" w:color="auto"/>
              <w:left w:val="threeDEmboss" w:sz="6" w:space="0" w:color="auto"/>
              <w:bottom w:val="threeDEmboss" w:sz="6" w:space="0" w:color="auto"/>
              <w:right w:val="threeDEmboss" w:sz="6" w:space="0" w:color="auto"/>
            </w:tcBorders>
          </w:tcPr>
          <w:p w14:paraId="2A62EF6A" w14:textId="77777777" w:rsidR="00886F70" w:rsidRPr="0043509A" w:rsidRDefault="00886F70" w:rsidP="00886F70">
            <w:pPr>
              <w:rPr>
                <w:rFonts w:cs="Arial"/>
              </w:rPr>
            </w:pPr>
          </w:p>
        </w:tc>
        <w:tc>
          <w:tcPr>
            <w:tcW w:w="810" w:type="dxa"/>
            <w:tcBorders>
              <w:top w:val="threeDEmboss" w:sz="6" w:space="0" w:color="auto"/>
              <w:left w:val="threeDEmboss" w:sz="6" w:space="0" w:color="auto"/>
              <w:bottom w:val="threeDEmboss" w:sz="6" w:space="0" w:color="auto"/>
              <w:right w:val="threeDEmboss" w:sz="6" w:space="0" w:color="auto"/>
            </w:tcBorders>
          </w:tcPr>
          <w:p w14:paraId="30877D97" w14:textId="77777777" w:rsidR="00886F70" w:rsidRPr="0043509A" w:rsidRDefault="00886F70" w:rsidP="00886F70">
            <w:pPr>
              <w:rPr>
                <w:rFonts w:cs="Arial"/>
              </w:rPr>
            </w:pPr>
          </w:p>
        </w:tc>
        <w:tc>
          <w:tcPr>
            <w:tcW w:w="1530" w:type="dxa"/>
            <w:tcBorders>
              <w:top w:val="threeDEmboss" w:sz="6" w:space="0" w:color="auto"/>
              <w:left w:val="threeDEmboss" w:sz="6" w:space="0" w:color="auto"/>
              <w:bottom w:val="threeDEmboss" w:sz="6" w:space="0" w:color="auto"/>
              <w:right w:val="threeDEmboss" w:sz="6" w:space="0" w:color="auto"/>
            </w:tcBorders>
          </w:tcPr>
          <w:p w14:paraId="58E9D9A7" w14:textId="77777777" w:rsidR="00886F70" w:rsidRPr="0043509A" w:rsidRDefault="00886F70" w:rsidP="00886F70">
            <w:pPr>
              <w:rPr>
                <w:rFonts w:cs="Arial"/>
              </w:rPr>
            </w:pPr>
          </w:p>
        </w:tc>
      </w:tr>
      <w:tr w:rsidR="00886F70" w:rsidRPr="0043509A" w14:paraId="75245CC7" w14:textId="77777777" w:rsidTr="00833CA7">
        <w:tc>
          <w:tcPr>
            <w:tcW w:w="3150" w:type="dxa"/>
            <w:tcBorders>
              <w:top w:val="threeDEmboss" w:sz="6" w:space="0" w:color="auto"/>
              <w:left w:val="threeDEmboss" w:sz="6" w:space="0" w:color="auto"/>
              <w:bottom w:val="threeDEmboss" w:sz="6" w:space="0" w:color="auto"/>
              <w:right w:val="threeDEmboss" w:sz="6" w:space="0" w:color="auto"/>
            </w:tcBorders>
          </w:tcPr>
          <w:p w14:paraId="75855048" w14:textId="77777777" w:rsidR="00886F70" w:rsidRPr="0043509A" w:rsidRDefault="00886F70" w:rsidP="00886F70">
            <w:pPr>
              <w:rPr>
                <w:rFonts w:cs="Arial"/>
              </w:rPr>
            </w:pPr>
            <w:r w:rsidRPr="0043509A">
              <w:rPr>
                <w:rFonts w:cs="Arial"/>
              </w:rPr>
              <w:t>Brick/Tile</w:t>
            </w:r>
          </w:p>
        </w:tc>
        <w:tc>
          <w:tcPr>
            <w:tcW w:w="1260" w:type="dxa"/>
            <w:tcBorders>
              <w:top w:val="threeDEmboss" w:sz="6" w:space="0" w:color="auto"/>
              <w:left w:val="threeDEmboss" w:sz="6" w:space="0" w:color="auto"/>
              <w:bottom w:val="threeDEmboss" w:sz="6" w:space="0" w:color="auto"/>
              <w:right w:val="threeDEmboss" w:sz="6" w:space="0" w:color="auto"/>
            </w:tcBorders>
          </w:tcPr>
          <w:p w14:paraId="1665C2E9" w14:textId="77777777" w:rsidR="00886F70" w:rsidRPr="0043509A" w:rsidRDefault="00886F70" w:rsidP="00886F70">
            <w:pPr>
              <w:rPr>
                <w:rFonts w:cs="Arial"/>
              </w:rPr>
            </w:pPr>
          </w:p>
        </w:tc>
        <w:tc>
          <w:tcPr>
            <w:tcW w:w="1170" w:type="dxa"/>
            <w:tcBorders>
              <w:top w:val="threeDEmboss" w:sz="6" w:space="0" w:color="auto"/>
              <w:left w:val="threeDEmboss" w:sz="6" w:space="0" w:color="auto"/>
              <w:bottom w:val="threeDEmboss" w:sz="6" w:space="0" w:color="auto"/>
              <w:right w:val="threeDEmboss" w:sz="6" w:space="0" w:color="auto"/>
            </w:tcBorders>
          </w:tcPr>
          <w:p w14:paraId="58F315B9" w14:textId="77777777" w:rsidR="00886F70" w:rsidRPr="0043509A" w:rsidRDefault="00886F70" w:rsidP="00886F70">
            <w:pPr>
              <w:rPr>
                <w:rFonts w:cs="Arial"/>
              </w:rPr>
            </w:pPr>
          </w:p>
        </w:tc>
        <w:tc>
          <w:tcPr>
            <w:tcW w:w="990" w:type="dxa"/>
            <w:tcBorders>
              <w:top w:val="threeDEmboss" w:sz="6" w:space="0" w:color="auto"/>
              <w:left w:val="threeDEmboss" w:sz="6" w:space="0" w:color="auto"/>
              <w:bottom w:val="threeDEmboss" w:sz="6" w:space="0" w:color="auto"/>
              <w:right w:val="threeDEmboss" w:sz="6" w:space="0" w:color="auto"/>
            </w:tcBorders>
          </w:tcPr>
          <w:p w14:paraId="00953314" w14:textId="77777777" w:rsidR="00886F70" w:rsidRPr="0043509A" w:rsidRDefault="00886F70" w:rsidP="00886F70">
            <w:pPr>
              <w:rPr>
                <w:rFonts w:cs="Arial"/>
              </w:rPr>
            </w:pPr>
          </w:p>
        </w:tc>
        <w:tc>
          <w:tcPr>
            <w:tcW w:w="1170" w:type="dxa"/>
            <w:tcBorders>
              <w:top w:val="threeDEmboss" w:sz="6" w:space="0" w:color="auto"/>
              <w:left w:val="threeDEmboss" w:sz="6" w:space="0" w:color="auto"/>
              <w:bottom w:val="threeDEmboss" w:sz="6" w:space="0" w:color="auto"/>
              <w:right w:val="threeDEmboss" w:sz="6" w:space="0" w:color="auto"/>
            </w:tcBorders>
          </w:tcPr>
          <w:p w14:paraId="76D523B6" w14:textId="77777777" w:rsidR="00886F70" w:rsidRPr="0043509A" w:rsidRDefault="00886F70" w:rsidP="00886F70">
            <w:pPr>
              <w:rPr>
                <w:rFonts w:cs="Arial"/>
              </w:rPr>
            </w:pPr>
          </w:p>
        </w:tc>
        <w:tc>
          <w:tcPr>
            <w:tcW w:w="810" w:type="dxa"/>
            <w:tcBorders>
              <w:top w:val="threeDEmboss" w:sz="6" w:space="0" w:color="auto"/>
              <w:left w:val="threeDEmboss" w:sz="6" w:space="0" w:color="auto"/>
              <w:bottom w:val="threeDEmboss" w:sz="6" w:space="0" w:color="auto"/>
              <w:right w:val="threeDEmboss" w:sz="6" w:space="0" w:color="auto"/>
            </w:tcBorders>
          </w:tcPr>
          <w:p w14:paraId="69C7E5B7" w14:textId="77777777" w:rsidR="00886F70" w:rsidRPr="0043509A" w:rsidRDefault="00886F70" w:rsidP="00886F70">
            <w:pPr>
              <w:rPr>
                <w:rFonts w:cs="Arial"/>
              </w:rPr>
            </w:pPr>
          </w:p>
        </w:tc>
        <w:tc>
          <w:tcPr>
            <w:tcW w:w="1530" w:type="dxa"/>
            <w:tcBorders>
              <w:top w:val="threeDEmboss" w:sz="6" w:space="0" w:color="auto"/>
              <w:left w:val="threeDEmboss" w:sz="6" w:space="0" w:color="auto"/>
              <w:bottom w:val="threeDEmboss" w:sz="6" w:space="0" w:color="auto"/>
              <w:right w:val="threeDEmboss" w:sz="6" w:space="0" w:color="auto"/>
            </w:tcBorders>
          </w:tcPr>
          <w:p w14:paraId="34C498BD" w14:textId="77777777" w:rsidR="00886F70" w:rsidRPr="0043509A" w:rsidRDefault="00886F70" w:rsidP="00886F70">
            <w:pPr>
              <w:rPr>
                <w:rFonts w:cs="Arial"/>
              </w:rPr>
            </w:pPr>
          </w:p>
        </w:tc>
      </w:tr>
      <w:tr w:rsidR="00886F70" w:rsidRPr="0043509A" w14:paraId="6CEE43E6" w14:textId="77777777" w:rsidTr="00833CA7">
        <w:tc>
          <w:tcPr>
            <w:tcW w:w="3150" w:type="dxa"/>
            <w:tcBorders>
              <w:top w:val="threeDEmboss" w:sz="6" w:space="0" w:color="auto"/>
              <w:left w:val="threeDEmboss" w:sz="6" w:space="0" w:color="auto"/>
              <w:bottom w:val="threeDEmboss" w:sz="6" w:space="0" w:color="auto"/>
              <w:right w:val="threeDEmboss" w:sz="6" w:space="0" w:color="auto"/>
            </w:tcBorders>
          </w:tcPr>
          <w:p w14:paraId="0F08417F" w14:textId="77777777" w:rsidR="00886F70" w:rsidRPr="0043509A" w:rsidRDefault="00886F70" w:rsidP="00886F70">
            <w:pPr>
              <w:rPr>
                <w:rFonts w:cs="Arial"/>
              </w:rPr>
            </w:pPr>
            <w:r w:rsidRPr="0043509A">
              <w:rPr>
                <w:rFonts w:cs="Arial"/>
              </w:rPr>
              <w:t>Building Materials</w:t>
            </w:r>
            <w:r w:rsidRPr="0043509A">
              <w:rPr>
                <w:rFonts w:cs="Arial"/>
              </w:rPr>
              <w:br/>
              <w:t>Doors, windows, fixtures, etc.</w:t>
            </w:r>
          </w:p>
        </w:tc>
        <w:tc>
          <w:tcPr>
            <w:tcW w:w="1260" w:type="dxa"/>
            <w:tcBorders>
              <w:top w:val="threeDEmboss" w:sz="6" w:space="0" w:color="auto"/>
              <w:left w:val="threeDEmboss" w:sz="6" w:space="0" w:color="auto"/>
              <w:bottom w:val="threeDEmboss" w:sz="6" w:space="0" w:color="auto"/>
              <w:right w:val="threeDEmboss" w:sz="6" w:space="0" w:color="auto"/>
            </w:tcBorders>
          </w:tcPr>
          <w:p w14:paraId="4AC55AB6" w14:textId="77777777" w:rsidR="00886F70" w:rsidRPr="0043509A" w:rsidRDefault="00886F70" w:rsidP="00886F70">
            <w:pPr>
              <w:rPr>
                <w:rFonts w:cs="Arial"/>
              </w:rPr>
            </w:pPr>
          </w:p>
        </w:tc>
        <w:tc>
          <w:tcPr>
            <w:tcW w:w="1170" w:type="dxa"/>
            <w:tcBorders>
              <w:top w:val="threeDEmboss" w:sz="6" w:space="0" w:color="auto"/>
              <w:left w:val="threeDEmboss" w:sz="6" w:space="0" w:color="auto"/>
              <w:bottom w:val="threeDEmboss" w:sz="6" w:space="0" w:color="auto"/>
              <w:right w:val="threeDEmboss" w:sz="6" w:space="0" w:color="auto"/>
            </w:tcBorders>
          </w:tcPr>
          <w:p w14:paraId="1035CD17" w14:textId="77777777" w:rsidR="00886F70" w:rsidRPr="0043509A" w:rsidRDefault="00886F70" w:rsidP="00886F70">
            <w:pPr>
              <w:rPr>
                <w:rFonts w:cs="Arial"/>
              </w:rPr>
            </w:pPr>
          </w:p>
        </w:tc>
        <w:tc>
          <w:tcPr>
            <w:tcW w:w="990" w:type="dxa"/>
            <w:tcBorders>
              <w:top w:val="threeDEmboss" w:sz="6" w:space="0" w:color="auto"/>
              <w:left w:val="threeDEmboss" w:sz="6" w:space="0" w:color="auto"/>
              <w:bottom w:val="threeDEmboss" w:sz="6" w:space="0" w:color="auto"/>
              <w:right w:val="threeDEmboss" w:sz="6" w:space="0" w:color="auto"/>
            </w:tcBorders>
          </w:tcPr>
          <w:p w14:paraId="7B099E14" w14:textId="77777777" w:rsidR="00886F70" w:rsidRPr="0043509A" w:rsidRDefault="00886F70" w:rsidP="00886F70">
            <w:pPr>
              <w:rPr>
                <w:rFonts w:cs="Arial"/>
              </w:rPr>
            </w:pPr>
          </w:p>
        </w:tc>
        <w:tc>
          <w:tcPr>
            <w:tcW w:w="1170" w:type="dxa"/>
            <w:tcBorders>
              <w:top w:val="threeDEmboss" w:sz="6" w:space="0" w:color="auto"/>
              <w:left w:val="threeDEmboss" w:sz="6" w:space="0" w:color="auto"/>
              <w:bottom w:val="threeDEmboss" w:sz="6" w:space="0" w:color="auto"/>
              <w:right w:val="threeDEmboss" w:sz="6" w:space="0" w:color="auto"/>
            </w:tcBorders>
          </w:tcPr>
          <w:p w14:paraId="3B026458" w14:textId="77777777" w:rsidR="00886F70" w:rsidRPr="0043509A" w:rsidRDefault="00886F70" w:rsidP="00886F70">
            <w:pPr>
              <w:rPr>
                <w:rFonts w:cs="Arial"/>
              </w:rPr>
            </w:pPr>
          </w:p>
        </w:tc>
        <w:tc>
          <w:tcPr>
            <w:tcW w:w="810" w:type="dxa"/>
            <w:tcBorders>
              <w:top w:val="threeDEmboss" w:sz="6" w:space="0" w:color="auto"/>
              <w:left w:val="threeDEmboss" w:sz="6" w:space="0" w:color="auto"/>
              <w:bottom w:val="threeDEmboss" w:sz="6" w:space="0" w:color="auto"/>
              <w:right w:val="threeDEmboss" w:sz="6" w:space="0" w:color="auto"/>
            </w:tcBorders>
          </w:tcPr>
          <w:p w14:paraId="65D06034" w14:textId="77777777" w:rsidR="00886F70" w:rsidRPr="0043509A" w:rsidRDefault="00886F70" w:rsidP="00886F70">
            <w:pPr>
              <w:rPr>
                <w:rFonts w:cs="Arial"/>
              </w:rPr>
            </w:pPr>
          </w:p>
        </w:tc>
        <w:tc>
          <w:tcPr>
            <w:tcW w:w="1530" w:type="dxa"/>
            <w:tcBorders>
              <w:top w:val="threeDEmboss" w:sz="6" w:space="0" w:color="auto"/>
              <w:left w:val="threeDEmboss" w:sz="6" w:space="0" w:color="auto"/>
              <w:bottom w:val="threeDEmboss" w:sz="6" w:space="0" w:color="auto"/>
              <w:right w:val="threeDEmboss" w:sz="6" w:space="0" w:color="auto"/>
            </w:tcBorders>
          </w:tcPr>
          <w:p w14:paraId="06079BBD" w14:textId="77777777" w:rsidR="00886F70" w:rsidRPr="0043509A" w:rsidRDefault="00886F70" w:rsidP="00886F70">
            <w:pPr>
              <w:rPr>
                <w:rFonts w:cs="Arial"/>
              </w:rPr>
            </w:pPr>
          </w:p>
        </w:tc>
      </w:tr>
      <w:tr w:rsidR="00886F70" w:rsidRPr="0043509A" w14:paraId="347456DF" w14:textId="77777777" w:rsidTr="00833CA7">
        <w:tc>
          <w:tcPr>
            <w:tcW w:w="3150" w:type="dxa"/>
            <w:tcBorders>
              <w:top w:val="threeDEmboss" w:sz="6" w:space="0" w:color="auto"/>
              <w:left w:val="threeDEmboss" w:sz="6" w:space="0" w:color="auto"/>
              <w:bottom w:val="threeDEmboss" w:sz="6" w:space="0" w:color="auto"/>
              <w:right w:val="threeDEmboss" w:sz="6" w:space="0" w:color="auto"/>
            </w:tcBorders>
          </w:tcPr>
          <w:p w14:paraId="0BAFCF23" w14:textId="77777777" w:rsidR="00886F70" w:rsidRPr="0043509A" w:rsidRDefault="00886F70" w:rsidP="00886F70">
            <w:pPr>
              <w:rPr>
                <w:rFonts w:cs="Arial"/>
              </w:rPr>
            </w:pPr>
            <w:r w:rsidRPr="0043509A">
              <w:rPr>
                <w:rFonts w:cs="Arial"/>
              </w:rPr>
              <w:t>Corrugated Cardboard</w:t>
            </w:r>
          </w:p>
        </w:tc>
        <w:tc>
          <w:tcPr>
            <w:tcW w:w="1260" w:type="dxa"/>
            <w:tcBorders>
              <w:top w:val="threeDEmboss" w:sz="6" w:space="0" w:color="auto"/>
              <w:left w:val="threeDEmboss" w:sz="6" w:space="0" w:color="auto"/>
              <w:bottom w:val="threeDEmboss" w:sz="6" w:space="0" w:color="auto"/>
              <w:right w:val="threeDEmboss" w:sz="6" w:space="0" w:color="auto"/>
            </w:tcBorders>
          </w:tcPr>
          <w:p w14:paraId="72AA1980" w14:textId="77777777" w:rsidR="00886F70" w:rsidRPr="0043509A" w:rsidRDefault="00886F70" w:rsidP="00886F70">
            <w:pPr>
              <w:rPr>
                <w:rFonts w:cs="Arial"/>
              </w:rPr>
            </w:pPr>
          </w:p>
        </w:tc>
        <w:tc>
          <w:tcPr>
            <w:tcW w:w="1170" w:type="dxa"/>
            <w:tcBorders>
              <w:top w:val="threeDEmboss" w:sz="6" w:space="0" w:color="auto"/>
              <w:left w:val="threeDEmboss" w:sz="6" w:space="0" w:color="auto"/>
              <w:bottom w:val="threeDEmboss" w:sz="6" w:space="0" w:color="auto"/>
              <w:right w:val="threeDEmboss" w:sz="6" w:space="0" w:color="auto"/>
            </w:tcBorders>
          </w:tcPr>
          <w:p w14:paraId="02A12EA7" w14:textId="77777777" w:rsidR="00886F70" w:rsidRPr="0043509A" w:rsidRDefault="00886F70" w:rsidP="00886F70">
            <w:pPr>
              <w:rPr>
                <w:rFonts w:cs="Arial"/>
              </w:rPr>
            </w:pPr>
          </w:p>
        </w:tc>
        <w:tc>
          <w:tcPr>
            <w:tcW w:w="990" w:type="dxa"/>
            <w:tcBorders>
              <w:top w:val="threeDEmboss" w:sz="6" w:space="0" w:color="auto"/>
              <w:left w:val="threeDEmboss" w:sz="6" w:space="0" w:color="auto"/>
              <w:bottom w:val="threeDEmboss" w:sz="6" w:space="0" w:color="auto"/>
              <w:right w:val="threeDEmboss" w:sz="6" w:space="0" w:color="auto"/>
            </w:tcBorders>
          </w:tcPr>
          <w:p w14:paraId="7C87668D" w14:textId="77777777" w:rsidR="00886F70" w:rsidRPr="0043509A" w:rsidRDefault="00886F70" w:rsidP="00886F70">
            <w:pPr>
              <w:rPr>
                <w:rFonts w:cs="Arial"/>
              </w:rPr>
            </w:pPr>
          </w:p>
        </w:tc>
        <w:tc>
          <w:tcPr>
            <w:tcW w:w="1170" w:type="dxa"/>
            <w:tcBorders>
              <w:top w:val="threeDEmboss" w:sz="6" w:space="0" w:color="auto"/>
              <w:left w:val="threeDEmboss" w:sz="6" w:space="0" w:color="auto"/>
              <w:bottom w:val="threeDEmboss" w:sz="6" w:space="0" w:color="auto"/>
              <w:right w:val="threeDEmboss" w:sz="6" w:space="0" w:color="auto"/>
            </w:tcBorders>
          </w:tcPr>
          <w:p w14:paraId="71761DAB" w14:textId="77777777" w:rsidR="00886F70" w:rsidRPr="0043509A" w:rsidRDefault="00886F70" w:rsidP="00886F70">
            <w:pPr>
              <w:rPr>
                <w:rFonts w:cs="Arial"/>
              </w:rPr>
            </w:pPr>
          </w:p>
        </w:tc>
        <w:tc>
          <w:tcPr>
            <w:tcW w:w="810" w:type="dxa"/>
            <w:tcBorders>
              <w:top w:val="threeDEmboss" w:sz="6" w:space="0" w:color="auto"/>
              <w:left w:val="threeDEmboss" w:sz="6" w:space="0" w:color="auto"/>
              <w:bottom w:val="threeDEmboss" w:sz="6" w:space="0" w:color="auto"/>
              <w:right w:val="threeDEmboss" w:sz="6" w:space="0" w:color="auto"/>
            </w:tcBorders>
          </w:tcPr>
          <w:p w14:paraId="5B5D0FFF" w14:textId="77777777" w:rsidR="00886F70" w:rsidRPr="0043509A" w:rsidRDefault="00886F70" w:rsidP="00886F70">
            <w:pPr>
              <w:rPr>
                <w:rFonts w:cs="Arial"/>
              </w:rPr>
            </w:pPr>
          </w:p>
        </w:tc>
        <w:tc>
          <w:tcPr>
            <w:tcW w:w="1530" w:type="dxa"/>
            <w:tcBorders>
              <w:top w:val="threeDEmboss" w:sz="6" w:space="0" w:color="auto"/>
              <w:left w:val="threeDEmboss" w:sz="6" w:space="0" w:color="auto"/>
              <w:bottom w:val="threeDEmboss" w:sz="6" w:space="0" w:color="auto"/>
              <w:right w:val="threeDEmboss" w:sz="6" w:space="0" w:color="auto"/>
            </w:tcBorders>
          </w:tcPr>
          <w:p w14:paraId="1C3B929D" w14:textId="77777777" w:rsidR="00886F70" w:rsidRPr="0043509A" w:rsidRDefault="00886F70" w:rsidP="00886F70">
            <w:pPr>
              <w:rPr>
                <w:rFonts w:cs="Arial"/>
              </w:rPr>
            </w:pPr>
          </w:p>
        </w:tc>
      </w:tr>
      <w:tr w:rsidR="00886F70" w:rsidRPr="0043509A" w14:paraId="1BD07580" w14:textId="77777777" w:rsidTr="00833CA7">
        <w:tc>
          <w:tcPr>
            <w:tcW w:w="3150" w:type="dxa"/>
            <w:tcBorders>
              <w:top w:val="threeDEmboss" w:sz="6" w:space="0" w:color="auto"/>
              <w:left w:val="threeDEmboss" w:sz="6" w:space="0" w:color="auto"/>
              <w:bottom w:val="threeDEmboss" w:sz="6" w:space="0" w:color="auto"/>
              <w:right w:val="threeDEmboss" w:sz="6" w:space="0" w:color="auto"/>
            </w:tcBorders>
          </w:tcPr>
          <w:p w14:paraId="6E356793" w14:textId="77777777" w:rsidR="00886F70" w:rsidRPr="0043509A" w:rsidRDefault="00886F70" w:rsidP="00886F70">
            <w:pPr>
              <w:rPr>
                <w:rFonts w:cs="Arial"/>
              </w:rPr>
            </w:pPr>
            <w:r w:rsidRPr="0043509A">
              <w:rPr>
                <w:rFonts w:cs="Arial"/>
              </w:rPr>
              <w:t>Dirt/Clean Fill</w:t>
            </w:r>
          </w:p>
        </w:tc>
        <w:tc>
          <w:tcPr>
            <w:tcW w:w="1260" w:type="dxa"/>
            <w:tcBorders>
              <w:top w:val="threeDEmboss" w:sz="6" w:space="0" w:color="auto"/>
              <w:left w:val="threeDEmboss" w:sz="6" w:space="0" w:color="auto"/>
              <w:bottom w:val="threeDEmboss" w:sz="6" w:space="0" w:color="auto"/>
              <w:right w:val="threeDEmboss" w:sz="6" w:space="0" w:color="auto"/>
            </w:tcBorders>
          </w:tcPr>
          <w:p w14:paraId="11D365F2" w14:textId="77777777" w:rsidR="00886F70" w:rsidRPr="0043509A" w:rsidRDefault="00886F70" w:rsidP="00886F70">
            <w:pPr>
              <w:rPr>
                <w:rFonts w:cs="Arial"/>
              </w:rPr>
            </w:pPr>
          </w:p>
        </w:tc>
        <w:tc>
          <w:tcPr>
            <w:tcW w:w="1170" w:type="dxa"/>
            <w:tcBorders>
              <w:top w:val="threeDEmboss" w:sz="6" w:space="0" w:color="auto"/>
              <w:left w:val="threeDEmboss" w:sz="6" w:space="0" w:color="auto"/>
              <w:bottom w:val="threeDEmboss" w:sz="6" w:space="0" w:color="auto"/>
              <w:right w:val="threeDEmboss" w:sz="6" w:space="0" w:color="auto"/>
            </w:tcBorders>
          </w:tcPr>
          <w:p w14:paraId="75FAABFC" w14:textId="77777777" w:rsidR="00886F70" w:rsidRPr="0043509A" w:rsidRDefault="00886F70" w:rsidP="00886F70">
            <w:pPr>
              <w:rPr>
                <w:rFonts w:cs="Arial"/>
              </w:rPr>
            </w:pPr>
          </w:p>
        </w:tc>
        <w:tc>
          <w:tcPr>
            <w:tcW w:w="990" w:type="dxa"/>
            <w:tcBorders>
              <w:top w:val="threeDEmboss" w:sz="6" w:space="0" w:color="auto"/>
              <w:left w:val="threeDEmboss" w:sz="6" w:space="0" w:color="auto"/>
              <w:bottom w:val="threeDEmboss" w:sz="6" w:space="0" w:color="auto"/>
              <w:right w:val="threeDEmboss" w:sz="6" w:space="0" w:color="auto"/>
            </w:tcBorders>
          </w:tcPr>
          <w:p w14:paraId="2CA4CFCB" w14:textId="77777777" w:rsidR="00886F70" w:rsidRPr="0043509A" w:rsidRDefault="00886F70" w:rsidP="00886F70">
            <w:pPr>
              <w:rPr>
                <w:rFonts w:cs="Arial"/>
              </w:rPr>
            </w:pPr>
          </w:p>
        </w:tc>
        <w:tc>
          <w:tcPr>
            <w:tcW w:w="1170" w:type="dxa"/>
            <w:tcBorders>
              <w:top w:val="threeDEmboss" w:sz="6" w:space="0" w:color="auto"/>
              <w:left w:val="threeDEmboss" w:sz="6" w:space="0" w:color="auto"/>
              <w:bottom w:val="threeDEmboss" w:sz="6" w:space="0" w:color="auto"/>
              <w:right w:val="threeDEmboss" w:sz="6" w:space="0" w:color="auto"/>
            </w:tcBorders>
          </w:tcPr>
          <w:p w14:paraId="49C4724A" w14:textId="77777777" w:rsidR="00886F70" w:rsidRPr="0043509A" w:rsidRDefault="00886F70" w:rsidP="00886F70">
            <w:pPr>
              <w:rPr>
                <w:rFonts w:cs="Arial"/>
              </w:rPr>
            </w:pPr>
          </w:p>
        </w:tc>
        <w:tc>
          <w:tcPr>
            <w:tcW w:w="810" w:type="dxa"/>
            <w:tcBorders>
              <w:top w:val="threeDEmboss" w:sz="6" w:space="0" w:color="auto"/>
              <w:left w:val="threeDEmboss" w:sz="6" w:space="0" w:color="auto"/>
              <w:bottom w:val="threeDEmboss" w:sz="6" w:space="0" w:color="auto"/>
              <w:right w:val="threeDEmboss" w:sz="6" w:space="0" w:color="auto"/>
            </w:tcBorders>
          </w:tcPr>
          <w:p w14:paraId="10616F08" w14:textId="77777777" w:rsidR="00886F70" w:rsidRPr="0043509A" w:rsidRDefault="00886F70" w:rsidP="00886F70">
            <w:pPr>
              <w:rPr>
                <w:rFonts w:cs="Arial"/>
              </w:rPr>
            </w:pPr>
          </w:p>
        </w:tc>
        <w:tc>
          <w:tcPr>
            <w:tcW w:w="1530" w:type="dxa"/>
            <w:tcBorders>
              <w:top w:val="threeDEmboss" w:sz="6" w:space="0" w:color="auto"/>
              <w:left w:val="threeDEmboss" w:sz="6" w:space="0" w:color="auto"/>
              <w:bottom w:val="threeDEmboss" w:sz="6" w:space="0" w:color="auto"/>
              <w:right w:val="threeDEmboss" w:sz="6" w:space="0" w:color="auto"/>
            </w:tcBorders>
          </w:tcPr>
          <w:p w14:paraId="04ED39D6" w14:textId="77777777" w:rsidR="00886F70" w:rsidRPr="0043509A" w:rsidRDefault="00886F70" w:rsidP="00886F70">
            <w:pPr>
              <w:rPr>
                <w:rFonts w:cs="Arial"/>
              </w:rPr>
            </w:pPr>
          </w:p>
        </w:tc>
      </w:tr>
      <w:tr w:rsidR="00886F70" w:rsidRPr="0043509A" w14:paraId="19E25462" w14:textId="77777777" w:rsidTr="00833CA7">
        <w:tc>
          <w:tcPr>
            <w:tcW w:w="3150" w:type="dxa"/>
            <w:tcBorders>
              <w:top w:val="threeDEmboss" w:sz="6" w:space="0" w:color="auto"/>
              <w:left w:val="threeDEmboss" w:sz="6" w:space="0" w:color="auto"/>
              <w:bottom w:val="threeDEmboss" w:sz="6" w:space="0" w:color="auto"/>
              <w:right w:val="threeDEmboss" w:sz="6" w:space="0" w:color="auto"/>
            </w:tcBorders>
          </w:tcPr>
          <w:p w14:paraId="2738702A" w14:textId="77777777" w:rsidR="00886F70" w:rsidRPr="0043509A" w:rsidRDefault="00886F70" w:rsidP="00886F70">
            <w:pPr>
              <w:rPr>
                <w:rFonts w:cs="Arial"/>
              </w:rPr>
            </w:pPr>
            <w:r w:rsidRPr="0043509A">
              <w:rPr>
                <w:rFonts w:cs="Arial"/>
              </w:rPr>
              <w:t>Drywall</w:t>
            </w:r>
          </w:p>
        </w:tc>
        <w:tc>
          <w:tcPr>
            <w:tcW w:w="1260" w:type="dxa"/>
            <w:tcBorders>
              <w:top w:val="threeDEmboss" w:sz="6" w:space="0" w:color="auto"/>
              <w:left w:val="threeDEmboss" w:sz="6" w:space="0" w:color="auto"/>
              <w:bottom w:val="threeDEmboss" w:sz="6" w:space="0" w:color="auto"/>
              <w:right w:val="threeDEmboss" w:sz="6" w:space="0" w:color="auto"/>
            </w:tcBorders>
          </w:tcPr>
          <w:p w14:paraId="3B33CBBB" w14:textId="77777777" w:rsidR="00886F70" w:rsidRPr="0043509A" w:rsidRDefault="00886F70" w:rsidP="00886F70">
            <w:pPr>
              <w:rPr>
                <w:rFonts w:cs="Arial"/>
              </w:rPr>
            </w:pPr>
          </w:p>
        </w:tc>
        <w:tc>
          <w:tcPr>
            <w:tcW w:w="1170" w:type="dxa"/>
            <w:tcBorders>
              <w:top w:val="threeDEmboss" w:sz="6" w:space="0" w:color="auto"/>
              <w:left w:val="threeDEmboss" w:sz="6" w:space="0" w:color="auto"/>
              <w:bottom w:val="threeDEmboss" w:sz="6" w:space="0" w:color="auto"/>
              <w:right w:val="threeDEmboss" w:sz="6" w:space="0" w:color="auto"/>
            </w:tcBorders>
          </w:tcPr>
          <w:p w14:paraId="4D1BA1EB" w14:textId="77777777" w:rsidR="00886F70" w:rsidRPr="0043509A" w:rsidRDefault="00886F70" w:rsidP="00886F70">
            <w:pPr>
              <w:rPr>
                <w:rFonts w:cs="Arial"/>
              </w:rPr>
            </w:pPr>
          </w:p>
        </w:tc>
        <w:tc>
          <w:tcPr>
            <w:tcW w:w="990" w:type="dxa"/>
            <w:tcBorders>
              <w:top w:val="threeDEmboss" w:sz="6" w:space="0" w:color="auto"/>
              <w:left w:val="threeDEmboss" w:sz="6" w:space="0" w:color="auto"/>
              <w:bottom w:val="threeDEmboss" w:sz="6" w:space="0" w:color="auto"/>
              <w:right w:val="threeDEmboss" w:sz="6" w:space="0" w:color="auto"/>
            </w:tcBorders>
          </w:tcPr>
          <w:p w14:paraId="381F9E2C" w14:textId="77777777" w:rsidR="00886F70" w:rsidRPr="0043509A" w:rsidRDefault="00886F70" w:rsidP="00886F70">
            <w:pPr>
              <w:rPr>
                <w:rFonts w:cs="Arial"/>
              </w:rPr>
            </w:pPr>
          </w:p>
        </w:tc>
        <w:tc>
          <w:tcPr>
            <w:tcW w:w="1170" w:type="dxa"/>
            <w:tcBorders>
              <w:top w:val="threeDEmboss" w:sz="6" w:space="0" w:color="auto"/>
              <w:left w:val="threeDEmboss" w:sz="6" w:space="0" w:color="auto"/>
              <w:bottom w:val="threeDEmboss" w:sz="6" w:space="0" w:color="auto"/>
              <w:right w:val="threeDEmboss" w:sz="6" w:space="0" w:color="auto"/>
            </w:tcBorders>
          </w:tcPr>
          <w:p w14:paraId="3003C3BE" w14:textId="77777777" w:rsidR="00886F70" w:rsidRPr="0043509A" w:rsidRDefault="00886F70" w:rsidP="00886F70">
            <w:pPr>
              <w:rPr>
                <w:rFonts w:cs="Arial"/>
              </w:rPr>
            </w:pPr>
          </w:p>
        </w:tc>
        <w:tc>
          <w:tcPr>
            <w:tcW w:w="810" w:type="dxa"/>
            <w:tcBorders>
              <w:top w:val="threeDEmboss" w:sz="6" w:space="0" w:color="auto"/>
              <w:left w:val="threeDEmboss" w:sz="6" w:space="0" w:color="auto"/>
              <w:bottom w:val="threeDEmboss" w:sz="6" w:space="0" w:color="auto"/>
              <w:right w:val="threeDEmboss" w:sz="6" w:space="0" w:color="auto"/>
            </w:tcBorders>
          </w:tcPr>
          <w:p w14:paraId="1B792DFC" w14:textId="77777777" w:rsidR="00886F70" w:rsidRPr="0043509A" w:rsidRDefault="00886F70" w:rsidP="00886F70">
            <w:pPr>
              <w:rPr>
                <w:rFonts w:cs="Arial"/>
              </w:rPr>
            </w:pPr>
          </w:p>
        </w:tc>
        <w:tc>
          <w:tcPr>
            <w:tcW w:w="1530" w:type="dxa"/>
            <w:tcBorders>
              <w:top w:val="threeDEmboss" w:sz="6" w:space="0" w:color="auto"/>
              <w:left w:val="threeDEmboss" w:sz="6" w:space="0" w:color="auto"/>
              <w:bottom w:val="threeDEmboss" w:sz="6" w:space="0" w:color="auto"/>
              <w:right w:val="threeDEmboss" w:sz="6" w:space="0" w:color="auto"/>
            </w:tcBorders>
          </w:tcPr>
          <w:p w14:paraId="12E5EDD9" w14:textId="77777777" w:rsidR="00886F70" w:rsidRPr="0043509A" w:rsidRDefault="00886F70" w:rsidP="00886F70">
            <w:pPr>
              <w:rPr>
                <w:rFonts w:cs="Arial"/>
              </w:rPr>
            </w:pPr>
          </w:p>
        </w:tc>
      </w:tr>
      <w:tr w:rsidR="00886F70" w:rsidRPr="0043509A" w14:paraId="66581CA2" w14:textId="77777777" w:rsidTr="00833CA7">
        <w:tc>
          <w:tcPr>
            <w:tcW w:w="3150" w:type="dxa"/>
            <w:tcBorders>
              <w:top w:val="threeDEmboss" w:sz="6" w:space="0" w:color="auto"/>
              <w:left w:val="threeDEmboss" w:sz="6" w:space="0" w:color="auto"/>
              <w:bottom w:val="threeDEmboss" w:sz="6" w:space="0" w:color="auto"/>
              <w:right w:val="threeDEmboss" w:sz="6" w:space="0" w:color="auto"/>
            </w:tcBorders>
          </w:tcPr>
          <w:p w14:paraId="1ACBF012" w14:textId="77777777" w:rsidR="00886F70" w:rsidRPr="0043509A" w:rsidRDefault="00886F70" w:rsidP="00886F70">
            <w:pPr>
              <w:rPr>
                <w:rFonts w:cs="Arial"/>
              </w:rPr>
            </w:pPr>
            <w:r w:rsidRPr="0043509A">
              <w:rPr>
                <w:rFonts w:cs="Arial"/>
              </w:rPr>
              <w:t>Padding-Carpet/</w:t>
            </w:r>
            <w:r w:rsidRPr="0043509A">
              <w:rPr>
                <w:rFonts w:cs="Arial"/>
              </w:rPr>
              <w:br/>
              <w:t>Foam</w:t>
            </w:r>
          </w:p>
        </w:tc>
        <w:tc>
          <w:tcPr>
            <w:tcW w:w="1260" w:type="dxa"/>
            <w:tcBorders>
              <w:top w:val="threeDEmboss" w:sz="6" w:space="0" w:color="auto"/>
              <w:left w:val="threeDEmboss" w:sz="6" w:space="0" w:color="auto"/>
              <w:bottom w:val="threeDEmboss" w:sz="6" w:space="0" w:color="auto"/>
              <w:right w:val="threeDEmboss" w:sz="6" w:space="0" w:color="auto"/>
            </w:tcBorders>
          </w:tcPr>
          <w:p w14:paraId="1CC5AC6C" w14:textId="77777777" w:rsidR="00886F70" w:rsidRPr="0043509A" w:rsidRDefault="00886F70" w:rsidP="00886F70">
            <w:pPr>
              <w:rPr>
                <w:rFonts w:cs="Arial"/>
              </w:rPr>
            </w:pPr>
          </w:p>
        </w:tc>
        <w:tc>
          <w:tcPr>
            <w:tcW w:w="1170" w:type="dxa"/>
            <w:tcBorders>
              <w:top w:val="threeDEmboss" w:sz="6" w:space="0" w:color="auto"/>
              <w:left w:val="threeDEmboss" w:sz="6" w:space="0" w:color="auto"/>
              <w:bottom w:val="threeDEmboss" w:sz="6" w:space="0" w:color="auto"/>
              <w:right w:val="threeDEmboss" w:sz="6" w:space="0" w:color="auto"/>
            </w:tcBorders>
          </w:tcPr>
          <w:p w14:paraId="66746274" w14:textId="77777777" w:rsidR="00886F70" w:rsidRPr="0043509A" w:rsidRDefault="00886F70" w:rsidP="00886F70">
            <w:pPr>
              <w:rPr>
                <w:rFonts w:cs="Arial"/>
              </w:rPr>
            </w:pPr>
          </w:p>
        </w:tc>
        <w:tc>
          <w:tcPr>
            <w:tcW w:w="990" w:type="dxa"/>
            <w:tcBorders>
              <w:top w:val="threeDEmboss" w:sz="6" w:space="0" w:color="auto"/>
              <w:left w:val="threeDEmboss" w:sz="6" w:space="0" w:color="auto"/>
              <w:bottom w:val="threeDEmboss" w:sz="6" w:space="0" w:color="auto"/>
              <w:right w:val="threeDEmboss" w:sz="6" w:space="0" w:color="auto"/>
            </w:tcBorders>
          </w:tcPr>
          <w:p w14:paraId="19F1F753" w14:textId="77777777" w:rsidR="00886F70" w:rsidRPr="0043509A" w:rsidRDefault="00886F70" w:rsidP="00886F70">
            <w:pPr>
              <w:rPr>
                <w:rFonts w:cs="Arial"/>
              </w:rPr>
            </w:pPr>
          </w:p>
        </w:tc>
        <w:tc>
          <w:tcPr>
            <w:tcW w:w="1170" w:type="dxa"/>
            <w:tcBorders>
              <w:top w:val="threeDEmboss" w:sz="6" w:space="0" w:color="auto"/>
              <w:left w:val="threeDEmboss" w:sz="6" w:space="0" w:color="auto"/>
              <w:bottom w:val="threeDEmboss" w:sz="6" w:space="0" w:color="auto"/>
              <w:right w:val="threeDEmboss" w:sz="6" w:space="0" w:color="auto"/>
            </w:tcBorders>
          </w:tcPr>
          <w:p w14:paraId="72A9F64D" w14:textId="77777777" w:rsidR="00886F70" w:rsidRPr="0043509A" w:rsidRDefault="00886F70" w:rsidP="00886F70">
            <w:pPr>
              <w:rPr>
                <w:rFonts w:cs="Arial"/>
              </w:rPr>
            </w:pPr>
          </w:p>
        </w:tc>
        <w:tc>
          <w:tcPr>
            <w:tcW w:w="810" w:type="dxa"/>
            <w:tcBorders>
              <w:top w:val="threeDEmboss" w:sz="6" w:space="0" w:color="auto"/>
              <w:left w:val="threeDEmboss" w:sz="6" w:space="0" w:color="auto"/>
              <w:bottom w:val="threeDEmboss" w:sz="6" w:space="0" w:color="auto"/>
              <w:right w:val="threeDEmboss" w:sz="6" w:space="0" w:color="auto"/>
            </w:tcBorders>
          </w:tcPr>
          <w:p w14:paraId="7D5AEF4A" w14:textId="77777777" w:rsidR="00886F70" w:rsidRPr="0043509A" w:rsidRDefault="00886F70" w:rsidP="00886F70">
            <w:pPr>
              <w:rPr>
                <w:rFonts w:cs="Arial"/>
              </w:rPr>
            </w:pPr>
          </w:p>
        </w:tc>
        <w:tc>
          <w:tcPr>
            <w:tcW w:w="1530" w:type="dxa"/>
            <w:tcBorders>
              <w:top w:val="threeDEmboss" w:sz="6" w:space="0" w:color="auto"/>
              <w:left w:val="threeDEmboss" w:sz="6" w:space="0" w:color="auto"/>
              <w:bottom w:val="threeDEmboss" w:sz="6" w:space="0" w:color="auto"/>
              <w:right w:val="threeDEmboss" w:sz="6" w:space="0" w:color="auto"/>
            </w:tcBorders>
          </w:tcPr>
          <w:p w14:paraId="249AEBE3" w14:textId="77777777" w:rsidR="00886F70" w:rsidRPr="0043509A" w:rsidRDefault="00886F70" w:rsidP="00886F70">
            <w:pPr>
              <w:rPr>
                <w:rFonts w:cs="Arial"/>
              </w:rPr>
            </w:pPr>
          </w:p>
        </w:tc>
      </w:tr>
      <w:tr w:rsidR="00886F70" w:rsidRPr="0043509A" w14:paraId="0329C2A1" w14:textId="77777777" w:rsidTr="00833CA7">
        <w:tc>
          <w:tcPr>
            <w:tcW w:w="3150" w:type="dxa"/>
            <w:tcBorders>
              <w:top w:val="threeDEmboss" w:sz="6" w:space="0" w:color="auto"/>
              <w:left w:val="threeDEmboss" w:sz="6" w:space="0" w:color="auto"/>
              <w:bottom w:val="threeDEmboss" w:sz="6" w:space="0" w:color="auto"/>
              <w:right w:val="threeDEmboss" w:sz="6" w:space="0" w:color="auto"/>
            </w:tcBorders>
          </w:tcPr>
          <w:p w14:paraId="5D4F6364" w14:textId="77777777" w:rsidR="00886F70" w:rsidRPr="0043509A" w:rsidRDefault="00886F70" w:rsidP="00886F70">
            <w:pPr>
              <w:rPr>
                <w:rFonts w:cs="Arial"/>
              </w:rPr>
            </w:pPr>
            <w:r w:rsidRPr="0043509A">
              <w:rPr>
                <w:rFonts w:cs="Arial"/>
              </w:rPr>
              <w:t>Plate Glass/Non-Container</w:t>
            </w:r>
          </w:p>
        </w:tc>
        <w:tc>
          <w:tcPr>
            <w:tcW w:w="1260" w:type="dxa"/>
            <w:tcBorders>
              <w:top w:val="threeDEmboss" w:sz="6" w:space="0" w:color="auto"/>
              <w:left w:val="threeDEmboss" w:sz="6" w:space="0" w:color="auto"/>
              <w:bottom w:val="threeDEmboss" w:sz="6" w:space="0" w:color="auto"/>
              <w:right w:val="threeDEmboss" w:sz="6" w:space="0" w:color="auto"/>
            </w:tcBorders>
          </w:tcPr>
          <w:p w14:paraId="49A4ECC9" w14:textId="77777777" w:rsidR="00886F70" w:rsidRPr="0043509A" w:rsidRDefault="00886F70" w:rsidP="00886F70">
            <w:pPr>
              <w:rPr>
                <w:rFonts w:cs="Arial"/>
              </w:rPr>
            </w:pPr>
          </w:p>
        </w:tc>
        <w:tc>
          <w:tcPr>
            <w:tcW w:w="1170" w:type="dxa"/>
            <w:tcBorders>
              <w:top w:val="threeDEmboss" w:sz="6" w:space="0" w:color="auto"/>
              <w:left w:val="threeDEmboss" w:sz="6" w:space="0" w:color="auto"/>
              <w:bottom w:val="threeDEmboss" w:sz="6" w:space="0" w:color="auto"/>
              <w:right w:val="threeDEmboss" w:sz="6" w:space="0" w:color="auto"/>
            </w:tcBorders>
          </w:tcPr>
          <w:p w14:paraId="571CC5B7" w14:textId="77777777" w:rsidR="00886F70" w:rsidRPr="0043509A" w:rsidRDefault="00886F70" w:rsidP="00886F70">
            <w:pPr>
              <w:rPr>
                <w:rFonts w:cs="Arial"/>
              </w:rPr>
            </w:pPr>
          </w:p>
        </w:tc>
        <w:tc>
          <w:tcPr>
            <w:tcW w:w="990" w:type="dxa"/>
            <w:tcBorders>
              <w:top w:val="threeDEmboss" w:sz="6" w:space="0" w:color="auto"/>
              <w:left w:val="threeDEmboss" w:sz="6" w:space="0" w:color="auto"/>
              <w:bottom w:val="threeDEmboss" w:sz="6" w:space="0" w:color="auto"/>
              <w:right w:val="threeDEmboss" w:sz="6" w:space="0" w:color="auto"/>
            </w:tcBorders>
          </w:tcPr>
          <w:p w14:paraId="05D9F080" w14:textId="77777777" w:rsidR="00886F70" w:rsidRPr="0043509A" w:rsidRDefault="00886F70" w:rsidP="00886F70">
            <w:pPr>
              <w:rPr>
                <w:rFonts w:cs="Arial"/>
              </w:rPr>
            </w:pPr>
          </w:p>
        </w:tc>
        <w:tc>
          <w:tcPr>
            <w:tcW w:w="1170" w:type="dxa"/>
            <w:tcBorders>
              <w:top w:val="threeDEmboss" w:sz="6" w:space="0" w:color="auto"/>
              <w:left w:val="threeDEmboss" w:sz="6" w:space="0" w:color="auto"/>
              <w:bottom w:val="threeDEmboss" w:sz="6" w:space="0" w:color="auto"/>
              <w:right w:val="threeDEmboss" w:sz="6" w:space="0" w:color="auto"/>
            </w:tcBorders>
          </w:tcPr>
          <w:p w14:paraId="14EC0B03" w14:textId="77777777" w:rsidR="00886F70" w:rsidRPr="0043509A" w:rsidRDefault="00886F70" w:rsidP="00886F70">
            <w:pPr>
              <w:rPr>
                <w:rFonts w:cs="Arial"/>
              </w:rPr>
            </w:pPr>
          </w:p>
        </w:tc>
        <w:tc>
          <w:tcPr>
            <w:tcW w:w="810" w:type="dxa"/>
            <w:tcBorders>
              <w:top w:val="threeDEmboss" w:sz="6" w:space="0" w:color="auto"/>
              <w:left w:val="threeDEmboss" w:sz="6" w:space="0" w:color="auto"/>
              <w:bottom w:val="threeDEmboss" w:sz="6" w:space="0" w:color="auto"/>
              <w:right w:val="threeDEmboss" w:sz="6" w:space="0" w:color="auto"/>
            </w:tcBorders>
          </w:tcPr>
          <w:p w14:paraId="3E6F2185" w14:textId="77777777" w:rsidR="00886F70" w:rsidRPr="0043509A" w:rsidRDefault="00886F70" w:rsidP="00886F70">
            <w:pPr>
              <w:rPr>
                <w:rFonts w:cs="Arial"/>
              </w:rPr>
            </w:pPr>
          </w:p>
        </w:tc>
        <w:tc>
          <w:tcPr>
            <w:tcW w:w="1530" w:type="dxa"/>
            <w:tcBorders>
              <w:top w:val="threeDEmboss" w:sz="6" w:space="0" w:color="auto"/>
              <w:left w:val="threeDEmboss" w:sz="6" w:space="0" w:color="auto"/>
              <w:bottom w:val="threeDEmboss" w:sz="6" w:space="0" w:color="auto"/>
              <w:right w:val="threeDEmboss" w:sz="6" w:space="0" w:color="auto"/>
            </w:tcBorders>
          </w:tcPr>
          <w:p w14:paraId="4865C455" w14:textId="77777777" w:rsidR="00886F70" w:rsidRPr="0043509A" w:rsidRDefault="00886F70" w:rsidP="00886F70">
            <w:pPr>
              <w:rPr>
                <w:rFonts w:cs="Arial"/>
              </w:rPr>
            </w:pPr>
          </w:p>
        </w:tc>
      </w:tr>
      <w:tr w:rsidR="00886F70" w:rsidRPr="0043509A" w14:paraId="0268A3A1" w14:textId="77777777" w:rsidTr="00833CA7">
        <w:tc>
          <w:tcPr>
            <w:tcW w:w="3150" w:type="dxa"/>
            <w:tcBorders>
              <w:top w:val="threeDEmboss" w:sz="6" w:space="0" w:color="auto"/>
              <w:left w:val="threeDEmboss" w:sz="6" w:space="0" w:color="auto"/>
              <w:bottom w:val="threeDEmboss" w:sz="6" w:space="0" w:color="auto"/>
              <w:right w:val="threeDEmboss" w:sz="6" w:space="0" w:color="auto"/>
            </w:tcBorders>
          </w:tcPr>
          <w:p w14:paraId="741C547B" w14:textId="77777777" w:rsidR="00886F70" w:rsidRPr="0043509A" w:rsidRDefault="00886F70" w:rsidP="00886F70">
            <w:pPr>
              <w:rPr>
                <w:rFonts w:cs="Arial"/>
              </w:rPr>
            </w:pPr>
            <w:r w:rsidRPr="0043509A">
              <w:rPr>
                <w:rFonts w:cs="Arial"/>
              </w:rPr>
              <w:t>Scrap Metals</w:t>
            </w:r>
          </w:p>
        </w:tc>
        <w:tc>
          <w:tcPr>
            <w:tcW w:w="1260" w:type="dxa"/>
            <w:tcBorders>
              <w:top w:val="threeDEmboss" w:sz="6" w:space="0" w:color="auto"/>
              <w:left w:val="threeDEmboss" w:sz="6" w:space="0" w:color="auto"/>
              <w:bottom w:val="threeDEmboss" w:sz="6" w:space="0" w:color="auto"/>
              <w:right w:val="threeDEmboss" w:sz="6" w:space="0" w:color="auto"/>
            </w:tcBorders>
          </w:tcPr>
          <w:p w14:paraId="7DE1E326" w14:textId="77777777" w:rsidR="00886F70" w:rsidRPr="0043509A" w:rsidRDefault="00886F70" w:rsidP="00886F70">
            <w:pPr>
              <w:rPr>
                <w:rFonts w:cs="Arial"/>
              </w:rPr>
            </w:pPr>
          </w:p>
        </w:tc>
        <w:tc>
          <w:tcPr>
            <w:tcW w:w="1170" w:type="dxa"/>
            <w:tcBorders>
              <w:top w:val="threeDEmboss" w:sz="6" w:space="0" w:color="auto"/>
              <w:left w:val="threeDEmboss" w:sz="6" w:space="0" w:color="auto"/>
              <w:bottom w:val="threeDEmboss" w:sz="6" w:space="0" w:color="auto"/>
              <w:right w:val="threeDEmboss" w:sz="6" w:space="0" w:color="auto"/>
            </w:tcBorders>
          </w:tcPr>
          <w:p w14:paraId="5DD4324C" w14:textId="77777777" w:rsidR="00886F70" w:rsidRPr="0043509A" w:rsidRDefault="00886F70" w:rsidP="00886F70">
            <w:pPr>
              <w:rPr>
                <w:rFonts w:cs="Arial"/>
              </w:rPr>
            </w:pPr>
          </w:p>
        </w:tc>
        <w:tc>
          <w:tcPr>
            <w:tcW w:w="990" w:type="dxa"/>
            <w:tcBorders>
              <w:top w:val="threeDEmboss" w:sz="6" w:space="0" w:color="auto"/>
              <w:left w:val="threeDEmboss" w:sz="6" w:space="0" w:color="auto"/>
              <w:bottom w:val="threeDEmboss" w:sz="6" w:space="0" w:color="auto"/>
              <w:right w:val="threeDEmboss" w:sz="6" w:space="0" w:color="auto"/>
            </w:tcBorders>
          </w:tcPr>
          <w:p w14:paraId="309A7370" w14:textId="77777777" w:rsidR="00886F70" w:rsidRPr="0043509A" w:rsidRDefault="00886F70" w:rsidP="00886F70">
            <w:pPr>
              <w:rPr>
                <w:rFonts w:cs="Arial"/>
              </w:rPr>
            </w:pPr>
          </w:p>
        </w:tc>
        <w:tc>
          <w:tcPr>
            <w:tcW w:w="1170" w:type="dxa"/>
            <w:tcBorders>
              <w:top w:val="threeDEmboss" w:sz="6" w:space="0" w:color="auto"/>
              <w:left w:val="threeDEmboss" w:sz="6" w:space="0" w:color="auto"/>
              <w:bottom w:val="threeDEmboss" w:sz="6" w:space="0" w:color="auto"/>
              <w:right w:val="threeDEmboss" w:sz="6" w:space="0" w:color="auto"/>
            </w:tcBorders>
          </w:tcPr>
          <w:p w14:paraId="304B63C2" w14:textId="77777777" w:rsidR="00886F70" w:rsidRPr="0043509A" w:rsidRDefault="00886F70" w:rsidP="00886F70">
            <w:pPr>
              <w:rPr>
                <w:rFonts w:cs="Arial"/>
              </w:rPr>
            </w:pPr>
          </w:p>
        </w:tc>
        <w:tc>
          <w:tcPr>
            <w:tcW w:w="810" w:type="dxa"/>
            <w:tcBorders>
              <w:top w:val="threeDEmboss" w:sz="6" w:space="0" w:color="auto"/>
              <w:left w:val="threeDEmboss" w:sz="6" w:space="0" w:color="auto"/>
              <w:bottom w:val="threeDEmboss" w:sz="6" w:space="0" w:color="auto"/>
              <w:right w:val="threeDEmboss" w:sz="6" w:space="0" w:color="auto"/>
            </w:tcBorders>
          </w:tcPr>
          <w:p w14:paraId="573EDBAC" w14:textId="77777777" w:rsidR="00886F70" w:rsidRPr="0043509A" w:rsidRDefault="00886F70" w:rsidP="00886F70">
            <w:pPr>
              <w:rPr>
                <w:rFonts w:cs="Arial"/>
              </w:rPr>
            </w:pPr>
          </w:p>
        </w:tc>
        <w:tc>
          <w:tcPr>
            <w:tcW w:w="1530" w:type="dxa"/>
            <w:tcBorders>
              <w:top w:val="threeDEmboss" w:sz="6" w:space="0" w:color="auto"/>
              <w:left w:val="threeDEmboss" w:sz="6" w:space="0" w:color="auto"/>
              <w:bottom w:val="threeDEmboss" w:sz="6" w:space="0" w:color="auto"/>
              <w:right w:val="threeDEmboss" w:sz="6" w:space="0" w:color="auto"/>
            </w:tcBorders>
          </w:tcPr>
          <w:p w14:paraId="217E394B" w14:textId="77777777" w:rsidR="00886F70" w:rsidRPr="0043509A" w:rsidRDefault="00886F70" w:rsidP="00886F70">
            <w:pPr>
              <w:rPr>
                <w:rFonts w:cs="Arial"/>
              </w:rPr>
            </w:pPr>
          </w:p>
        </w:tc>
      </w:tr>
      <w:tr w:rsidR="00886F70" w:rsidRPr="0043509A" w14:paraId="6B1D4D52" w14:textId="77777777" w:rsidTr="00833CA7">
        <w:tc>
          <w:tcPr>
            <w:tcW w:w="3150" w:type="dxa"/>
            <w:tcBorders>
              <w:top w:val="threeDEmboss" w:sz="6" w:space="0" w:color="auto"/>
              <w:left w:val="threeDEmboss" w:sz="6" w:space="0" w:color="auto"/>
              <w:bottom w:val="threeDEmboss" w:sz="6" w:space="0" w:color="auto"/>
              <w:right w:val="threeDEmboss" w:sz="6" w:space="0" w:color="auto"/>
            </w:tcBorders>
          </w:tcPr>
          <w:p w14:paraId="0359FF81" w14:textId="77777777" w:rsidR="00886F70" w:rsidRPr="0043509A" w:rsidRDefault="00886F70" w:rsidP="00886F70">
            <w:pPr>
              <w:rPr>
                <w:rFonts w:cs="Arial"/>
              </w:rPr>
            </w:pPr>
            <w:r w:rsidRPr="0043509A">
              <w:rPr>
                <w:rFonts w:cs="Arial"/>
              </w:rPr>
              <w:t>Unpainted Wood &amp; Pallets</w:t>
            </w:r>
          </w:p>
        </w:tc>
        <w:tc>
          <w:tcPr>
            <w:tcW w:w="1260" w:type="dxa"/>
            <w:tcBorders>
              <w:top w:val="threeDEmboss" w:sz="6" w:space="0" w:color="auto"/>
              <w:left w:val="threeDEmboss" w:sz="6" w:space="0" w:color="auto"/>
              <w:bottom w:val="threeDEmboss" w:sz="6" w:space="0" w:color="auto"/>
              <w:right w:val="threeDEmboss" w:sz="6" w:space="0" w:color="auto"/>
            </w:tcBorders>
          </w:tcPr>
          <w:p w14:paraId="2EABAB31" w14:textId="77777777" w:rsidR="00886F70" w:rsidRPr="0043509A" w:rsidRDefault="00886F70" w:rsidP="00886F70">
            <w:pPr>
              <w:rPr>
                <w:rFonts w:cs="Arial"/>
              </w:rPr>
            </w:pPr>
          </w:p>
        </w:tc>
        <w:tc>
          <w:tcPr>
            <w:tcW w:w="1170" w:type="dxa"/>
            <w:tcBorders>
              <w:top w:val="threeDEmboss" w:sz="6" w:space="0" w:color="auto"/>
              <w:left w:val="threeDEmboss" w:sz="6" w:space="0" w:color="auto"/>
              <w:bottom w:val="threeDEmboss" w:sz="6" w:space="0" w:color="auto"/>
              <w:right w:val="threeDEmboss" w:sz="6" w:space="0" w:color="auto"/>
            </w:tcBorders>
          </w:tcPr>
          <w:p w14:paraId="0AD35188" w14:textId="77777777" w:rsidR="00886F70" w:rsidRPr="0043509A" w:rsidRDefault="00886F70" w:rsidP="00886F70">
            <w:pPr>
              <w:rPr>
                <w:rFonts w:cs="Arial"/>
              </w:rPr>
            </w:pPr>
          </w:p>
        </w:tc>
        <w:tc>
          <w:tcPr>
            <w:tcW w:w="990" w:type="dxa"/>
            <w:tcBorders>
              <w:top w:val="threeDEmboss" w:sz="6" w:space="0" w:color="auto"/>
              <w:left w:val="threeDEmboss" w:sz="6" w:space="0" w:color="auto"/>
              <w:bottom w:val="threeDEmboss" w:sz="6" w:space="0" w:color="auto"/>
              <w:right w:val="threeDEmboss" w:sz="6" w:space="0" w:color="auto"/>
            </w:tcBorders>
          </w:tcPr>
          <w:p w14:paraId="67EB97B9" w14:textId="77777777" w:rsidR="00886F70" w:rsidRPr="0043509A" w:rsidRDefault="00886F70" w:rsidP="00886F70">
            <w:pPr>
              <w:rPr>
                <w:rFonts w:cs="Arial"/>
              </w:rPr>
            </w:pPr>
          </w:p>
        </w:tc>
        <w:tc>
          <w:tcPr>
            <w:tcW w:w="1170" w:type="dxa"/>
            <w:tcBorders>
              <w:top w:val="threeDEmboss" w:sz="6" w:space="0" w:color="auto"/>
              <w:left w:val="threeDEmboss" w:sz="6" w:space="0" w:color="auto"/>
              <w:bottom w:val="threeDEmboss" w:sz="6" w:space="0" w:color="auto"/>
              <w:right w:val="threeDEmboss" w:sz="6" w:space="0" w:color="auto"/>
            </w:tcBorders>
          </w:tcPr>
          <w:p w14:paraId="54287713" w14:textId="77777777" w:rsidR="00886F70" w:rsidRPr="0043509A" w:rsidRDefault="00886F70" w:rsidP="00886F70">
            <w:pPr>
              <w:rPr>
                <w:rFonts w:cs="Arial"/>
              </w:rPr>
            </w:pPr>
          </w:p>
        </w:tc>
        <w:tc>
          <w:tcPr>
            <w:tcW w:w="810" w:type="dxa"/>
            <w:tcBorders>
              <w:top w:val="threeDEmboss" w:sz="6" w:space="0" w:color="auto"/>
              <w:left w:val="threeDEmboss" w:sz="6" w:space="0" w:color="auto"/>
              <w:bottom w:val="threeDEmboss" w:sz="6" w:space="0" w:color="auto"/>
              <w:right w:val="threeDEmboss" w:sz="6" w:space="0" w:color="auto"/>
            </w:tcBorders>
          </w:tcPr>
          <w:p w14:paraId="2F6CF469" w14:textId="77777777" w:rsidR="00886F70" w:rsidRPr="0043509A" w:rsidRDefault="00886F70" w:rsidP="00886F70">
            <w:pPr>
              <w:rPr>
                <w:rFonts w:cs="Arial"/>
              </w:rPr>
            </w:pPr>
          </w:p>
        </w:tc>
        <w:tc>
          <w:tcPr>
            <w:tcW w:w="1530" w:type="dxa"/>
            <w:tcBorders>
              <w:top w:val="threeDEmboss" w:sz="6" w:space="0" w:color="auto"/>
              <w:left w:val="threeDEmboss" w:sz="6" w:space="0" w:color="auto"/>
              <w:bottom w:val="threeDEmboss" w:sz="6" w:space="0" w:color="auto"/>
              <w:right w:val="threeDEmboss" w:sz="6" w:space="0" w:color="auto"/>
            </w:tcBorders>
          </w:tcPr>
          <w:p w14:paraId="01E93830" w14:textId="77777777" w:rsidR="00886F70" w:rsidRPr="0043509A" w:rsidRDefault="00886F70" w:rsidP="00886F70">
            <w:pPr>
              <w:rPr>
                <w:rFonts w:cs="Arial"/>
              </w:rPr>
            </w:pPr>
          </w:p>
        </w:tc>
      </w:tr>
      <w:tr w:rsidR="00886F70" w:rsidRPr="0043509A" w14:paraId="6B8888BB" w14:textId="77777777" w:rsidTr="00833CA7">
        <w:tc>
          <w:tcPr>
            <w:tcW w:w="3150" w:type="dxa"/>
            <w:tcBorders>
              <w:top w:val="threeDEmboss" w:sz="6" w:space="0" w:color="auto"/>
              <w:left w:val="threeDEmboss" w:sz="6" w:space="0" w:color="auto"/>
              <w:bottom w:val="threeDEmboss" w:sz="6" w:space="0" w:color="auto"/>
              <w:right w:val="threeDEmboss" w:sz="6" w:space="0" w:color="auto"/>
            </w:tcBorders>
          </w:tcPr>
          <w:p w14:paraId="5E2C325C" w14:textId="77777777" w:rsidR="00886F70" w:rsidRPr="0043509A" w:rsidRDefault="00886F70" w:rsidP="00886F70">
            <w:pPr>
              <w:rPr>
                <w:rFonts w:cs="Arial"/>
              </w:rPr>
            </w:pPr>
            <w:r w:rsidRPr="0043509A">
              <w:rPr>
                <w:rFonts w:cs="Arial"/>
              </w:rPr>
              <w:t>Yard Trimmings</w:t>
            </w:r>
            <w:r w:rsidRPr="0043509A">
              <w:rPr>
                <w:rFonts w:cs="Arial"/>
              </w:rPr>
              <w:br/>
              <w:t>Brush, trees, stumps, etc.</w:t>
            </w:r>
          </w:p>
        </w:tc>
        <w:tc>
          <w:tcPr>
            <w:tcW w:w="1260" w:type="dxa"/>
            <w:tcBorders>
              <w:top w:val="threeDEmboss" w:sz="6" w:space="0" w:color="auto"/>
              <w:left w:val="threeDEmboss" w:sz="6" w:space="0" w:color="auto"/>
              <w:bottom w:val="threeDEmboss" w:sz="6" w:space="0" w:color="auto"/>
              <w:right w:val="threeDEmboss" w:sz="6" w:space="0" w:color="auto"/>
            </w:tcBorders>
          </w:tcPr>
          <w:p w14:paraId="6094CFA8" w14:textId="77777777" w:rsidR="00886F70" w:rsidRPr="0043509A" w:rsidRDefault="00886F70" w:rsidP="00886F70">
            <w:pPr>
              <w:rPr>
                <w:rFonts w:cs="Arial"/>
              </w:rPr>
            </w:pPr>
          </w:p>
        </w:tc>
        <w:tc>
          <w:tcPr>
            <w:tcW w:w="1170" w:type="dxa"/>
            <w:tcBorders>
              <w:top w:val="threeDEmboss" w:sz="6" w:space="0" w:color="auto"/>
              <w:left w:val="threeDEmboss" w:sz="6" w:space="0" w:color="auto"/>
              <w:bottom w:val="threeDEmboss" w:sz="6" w:space="0" w:color="auto"/>
              <w:right w:val="threeDEmboss" w:sz="6" w:space="0" w:color="auto"/>
            </w:tcBorders>
          </w:tcPr>
          <w:p w14:paraId="47EF50E0" w14:textId="77777777" w:rsidR="00886F70" w:rsidRPr="0043509A" w:rsidRDefault="00886F70" w:rsidP="00886F70">
            <w:pPr>
              <w:rPr>
                <w:rFonts w:cs="Arial"/>
              </w:rPr>
            </w:pPr>
          </w:p>
        </w:tc>
        <w:tc>
          <w:tcPr>
            <w:tcW w:w="990" w:type="dxa"/>
            <w:tcBorders>
              <w:top w:val="threeDEmboss" w:sz="6" w:space="0" w:color="auto"/>
              <w:left w:val="threeDEmboss" w:sz="6" w:space="0" w:color="auto"/>
              <w:bottom w:val="threeDEmboss" w:sz="6" w:space="0" w:color="auto"/>
              <w:right w:val="threeDEmboss" w:sz="6" w:space="0" w:color="auto"/>
            </w:tcBorders>
          </w:tcPr>
          <w:p w14:paraId="42FE69FB" w14:textId="77777777" w:rsidR="00886F70" w:rsidRPr="0043509A" w:rsidRDefault="00886F70" w:rsidP="00886F70">
            <w:pPr>
              <w:rPr>
                <w:rFonts w:cs="Arial"/>
              </w:rPr>
            </w:pPr>
          </w:p>
        </w:tc>
        <w:tc>
          <w:tcPr>
            <w:tcW w:w="1170" w:type="dxa"/>
            <w:tcBorders>
              <w:top w:val="threeDEmboss" w:sz="6" w:space="0" w:color="auto"/>
              <w:left w:val="threeDEmboss" w:sz="6" w:space="0" w:color="auto"/>
              <w:bottom w:val="threeDEmboss" w:sz="6" w:space="0" w:color="auto"/>
              <w:right w:val="threeDEmboss" w:sz="6" w:space="0" w:color="auto"/>
            </w:tcBorders>
          </w:tcPr>
          <w:p w14:paraId="35349C66" w14:textId="77777777" w:rsidR="00886F70" w:rsidRPr="0043509A" w:rsidRDefault="00886F70" w:rsidP="00886F70">
            <w:pPr>
              <w:rPr>
                <w:rFonts w:cs="Arial"/>
              </w:rPr>
            </w:pPr>
          </w:p>
        </w:tc>
        <w:tc>
          <w:tcPr>
            <w:tcW w:w="810" w:type="dxa"/>
            <w:tcBorders>
              <w:top w:val="threeDEmboss" w:sz="6" w:space="0" w:color="auto"/>
              <w:left w:val="threeDEmboss" w:sz="6" w:space="0" w:color="auto"/>
              <w:bottom w:val="threeDEmboss" w:sz="6" w:space="0" w:color="auto"/>
              <w:right w:val="threeDEmboss" w:sz="6" w:space="0" w:color="auto"/>
            </w:tcBorders>
          </w:tcPr>
          <w:p w14:paraId="3E60C335" w14:textId="77777777" w:rsidR="00886F70" w:rsidRPr="0043509A" w:rsidRDefault="00886F70" w:rsidP="00886F70">
            <w:pPr>
              <w:rPr>
                <w:rFonts w:cs="Arial"/>
              </w:rPr>
            </w:pPr>
          </w:p>
        </w:tc>
        <w:tc>
          <w:tcPr>
            <w:tcW w:w="1530" w:type="dxa"/>
            <w:tcBorders>
              <w:top w:val="threeDEmboss" w:sz="6" w:space="0" w:color="auto"/>
              <w:left w:val="threeDEmboss" w:sz="6" w:space="0" w:color="auto"/>
              <w:bottom w:val="threeDEmboss" w:sz="6" w:space="0" w:color="auto"/>
              <w:right w:val="threeDEmboss" w:sz="6" w:space="0" w:color="auto"/>
            </w:tcBorders>
          </w:tcPr>
          <w:p w14:paraId="212D8D0A" w14:textId="77777777" w:rsidR="00886F70" w:rsidRPr="0043509A" w:rsidRDefault="00886F70" w:rsidP="00886F70">
            <w:pPr>
              <w:rPr>
                <w:rFonts w:cs="Arial"/>
              </w:rPr>
            </w:pPr>
          </w:p>
        </w:tc>
      </w:tr>
      <w:tr w:rsidR="00886F70" w:rsidRPr="0043509A" w14:paraId="46CF8BB6" w14:textId="77777777" w:rsidTr="00833CA7">
        <w:tc>
          <w:tcPr>
            <w:tcW w:w="3150" w:type="dxa"/>
            <w:tcBorders>
              <w:top w:val="threeDEmboss" w:sz="6" w:space="0" w:color="auto"/>
              <w:left w:val="threeDEmboss" w:sz="6" w:space="0" w:color="auto"/>
              <w:bottom w:val="threeDEmboss" w:sz="6" w:space="0" w:color="auto"/>
              <w:right w:val="threeDEmboss" w:sz="6" w:space="0" w:color="auto"/>
            </w:tcBorders>
          </w:tcPr>
          <w:p w14:paraId="6FF24E70" w14:textId="77777777" w:rsidR="00886F70" w:rsidRPr="0043509A" w:rsidRDefault="00886F70" w:rsidP="00886F70">
            <w:pPr>
              <w:rPr>
                <w:rFonts w:cs="Arial"/>
              </w:rPr>
            </w:pPr>
            <w:r w:rsidRPr="0043509A">
              <w:rPr>
                <w:rFonts w:cs="Arial"/>
              </w:rPr>
              <w:t>Others</w:t>
            </w:r>
          </w:p>
        </w:tc>
        <w:tc>
          <w:tcPr>
            <w:tcW w:w="1260" w:type="dxa"/>
            <w:tcBorders>
              <w:top w:val="threeDEmboss" w:sz="6" w:space="0" w:color="auto"/>
              <w:left w:val="threeDEmboss" w:sz="6" w:space="0" w:color="auto"/>
              <w:bottom w:val="threeDEmboss" w:sz="6" w:space="0" w:color="auto"/>
              <w:right w:val="threeDEmboss" w:sz="6" w:space="0" w:color="auto"/>
            </w:tcBorders>
          </w:tcPr>
          <w:p w14:paraId="3DB81D18" w14:textId="77777777" w:rsidR="00886F70" w:rsidRPr="0043509A" w:rsidRDefault="00886F70" w:rsidP="00886F70">
            <w:pPr>
              <w:rPr>
                <w:rFonts w:cs="Arial"/>
              </w:rPr>
            </w:pPr>
          </w:p>
        </w:tc>
        <w:tc>
          <w:tcPr>
            <w:tcW w:w="1170" w:type="dxa"/>
            <w:tcBorders>
              <w:top w:val="threeDEmboss" w:sz="6" w:space="0" w:color="auto"/>
              <w:left w:val="threeDEmboss" w:sz="6" w:space="0" w:color="auto"/>
              <w:bottom w:val="threeDEmboss" w:sz="6" w:space="0" w:color="auto"/>
              <w:right w:val="threeDEmboss" w:sz="6" w:space="0" w:color="auto"/>
            </w:tcBorders>
          </w:tcPr>
          <w:p w14:paraId="5B40E5AD" w14:textId="77777777" w:rsidR="00886F70" w:rsidRPr="0043509A" w:rsidRDefault="00886F70" w:rsidP="00886F70">
            <w:pPr>
              <w:rPr>
                <w:rFonts w:cs="Arial"/>
              </w:rPr>
            </w:pPr>
          </w:p>
        </w:tc>
        <w:tc>
          <w:tcPr>
            <w:tcW w:w="990" w:type="dxa"/>
            <w:tcBorders>
              <w:top w:val="threeDEmboss" w:sz="6" w:space="0" w:color="auto"/>
              <w:left w:val="threeDEmboss" w:sz="6" w:space="0" w:color="auto"/>
              <w:bottom w:val="threeDEmboss" w:sz="6" w:space="0" w:color="auto"/>
              <w:right w:val="threeDEmboss" w:sz="6" w:space="0" w:color="auto"/>
            </w:tcBorders>
          </w:tcPr>
          <w:p w14:paraId="63B81462" w14:textId="77777777" w:rsidR="00886F70" w:rsidRPr="0043509A" w:rsidRDefault="00886F70" w:rsidP="00886F70">
            <w:pPr>
              <w:rPr>
                <w:rFonts w:cs="Arial"/>
              </w:rPr>
            </w:pPr>
          </w:p>
        </w:tc>
        <w:tc>
          <w:tcPr>
            <w:tcW w:w="1170" w:type="dxa"/>
            <w:tcBorders>
              <w:top w:val="threeDEmboss" w:sz="6" w:space="0" w:color="auto"/>
              <w:left w:val="threeDEmboss" w:sz="6" w:space="0" w:color="auto"/>
              <w:bottom w:val="threeDEmboss" w:sz="6" w:space="0" w:color="auto"/>
              <w:right w:val="threeDEmboss" w:sz="6" w:space="0" w:color="auto"/>
            </w:tcBorders>
          </w:tcPr>
          <w:p w14:paraId="27F2DB14" w14:textId="77777777" w:rsidR="00886F70" w:rsidRPr="0043509A" w:rsidRDefault="00886F70" w:rsidP="00886F70">
            <w:pPr>
              <w:rPr>
                <w:rFonts w:cs="Arial"/>
              </w:rPr>
            </w:pPr>
          </w:p>
        </w:tc>
        <w:tc>
          <w:tcPr>
            <w:tcW w:w="810" w:type="dxa"/>
            <w:tcBorders>
              <w:top w:val="threeDEmboss" w:sz="6" w:space="0" w:color="auto"/>
              <w:left w:val="threeDEmboss" w:sz="6" w:space="0" w:color="auto"/>
              <w:bottom w:val="threeDEmboss" w:sz="6" w:space="0" w:color="auto"/>
              <w:right w:val="threeDEmboss" w:sz="6" w:space="0" w:color="auto"/>
            </w:tcBorders>
          </w:tcPr>
          <w:p w14:paraId="2ACB6230" w14:textId="77777777" w:rsidR="00886F70" w:rsidRPr="0043509A" w:rsidRDefault="00886F70" w:rsidP="00886F70">
            <w:pPr>
              <w:rPr>
                <w:rFonts w:cs="Arial"/>
              </w:rPr>
            </w:pPr>
          </w:p>
        </w:tc>
        <w:tc>
          <w:tcPr>
            <w:tcW w:w="1530" w:type="dxa"/>
            <w:tcBorders>
              <w:top w:val="threeDEmboss" w:sz="6" w:space="0" w:color="auto"/>
              <w:left w:val="threeDEmboss" w:sz="6" w:space="0" w:color="auto"/>
              <w:bottom w:val="threeDEmboss" w:sz="6" w:space="0" w:color="auto"/>
              <w:right w:val="threeDEmboss" w:sz="6" w:space="0" w:color="auto"/>
            </w:tcBorders>
          </w:tcPr>
          <w:p w14:paraId="57828FB2" w14:textId="77777777" w:rsidR="00886F70" w:rsidRPr="0043509A" w:rsidRDefault="00886F70" w:rsidP="00886F70">
            <w:pPr>
              <w:rPr>
                <w:rFonts w:cs="Arial"/>
              </w:rPr>
            </w:pPr>
          </w:p>
        </w:tc>
      </w:tr>
      <w:tr w:rsidR="00886F70" w:rsidRPr="0043509A" w14:paraId="08B2FECC" w14:textId="77777777" w:rsidTr="00833CA7">
        <w:tc>
          <w:tcPr>
            <w:tcW w:w="3150" w:type="dxa"/>
            <w:tcBorders>
              <w:top w:val="threeDEmboss" w:sz="6" w:space="0" w:color="auto"/>
              <w:left w:val="threeDEmboss" w:sz="6" w:space="0" w:color="auto"/>
              <w:bottom w:val="threeDEmboss" w:sz="6" w:space="0" w:color="auto"/>
              <w:right w:val="threeDEmboss" w:sz="6" w:space="0" w:color="auto"/>
            </w:tcBorders>
          </w:tcPr>
          <w:p w14:paraId="232F9C1C" w14:textId="77777777" w:rsidR="00886F70" w:rsidRPr="0043509A" w:rsidRDefault="00886F70" w:rsidP="00886F70">
            <w:pPr>
              <w:rPr>
                <w:rFonts w:cs="Arial"/>
              </w:rPr>
            </w:pPr>
            <w:r w:rsidRPr="0043509A">
              <w:rPr>
                <w:rFonts w:cs="Arial"/>
              </w:rPr>
              <w:t>Garbage Solid Waste</w:t>
            </w:r>
            <w:r w:rsidRPr="0043509A">
              <w:rPr>
                <w:rFonts w:cs="Arial"/>
              </w:rPr>
              <w:br/>
              <w:t>Trash, rubbish, discarded food, etc.</w:t>
            </w:r>
          </w:p>
        </w:tc>
        <w:tc>
          <w:tcPr>
            <w:tcW w:w="1260" w:type="dxa"/>
            <w:tcBorders>
              <w:top w:val="threeDEmboss" w:sz="6" w:space="0" w:color="auto"/>
              <w:left w:val="threeDEmboss" w:sz="6" w:space="0" w:color="auto"/>
              <w:bottom w:val="threeDEmboss" w:sz="6" w:space="0" w:color="auto"/>
              <w:right w:val="threeDEmboss" w:sz="6" w:space="0" w:color="auto"/>
            </w:tcBorders>
          </w:tcPr>
          <w:p w14:paraId="7484B396" w14:textId="77777777" w:rsidR="00886F70" w:rsidRPr="0043509A" w:rsidRDefault="00886F70" w:rsidP="00886F70">
            <w:pPr>
              <w:rPr>
                <w:rFonts w:cs="Arial"/>
              </w:rPr>
            </w:pPr>
          </w:p>
        </w:tc>
        <w:tc>
          <w:tcPr>
            <w:tcW w:w="1170" w:type="dxa"/>
            <w:tcBorders>
              <w:top w:val="threeDEmboss" w:sz="6" w:space="0" w:color="auto"/>
              <w:left w:val="threeDEmboss" w:sz="6" w:space="0" w:color="auto"/>
              <w:bottom w:val="threeDEmboss" w:sz="6" w:space="0" w:color="auto"/>
              <w:right w:val="threeDEmboss" w:sz="6" w:space="0" w:color="auto"/>
            </w:tcBorders>
          </w:tcPr>
          <w:p w14:paraId="21EA8465" w14:textId="77777777" w:rsidR="00886F70" w:rsidRPr="0043509A" w:rsidRDefault="00886F70" w:rsidP="00886F70">
            <w:pPr>
              <w:rPr>
                <w:rFonts w:cs="Arial"/>
              </w:rPr>
            </w:pPr>
          </w:p>
        </w:tc>
        <w:tc>
          <w:tcPr>
            <w:tcW w:w="990" w:type="dxa"/>
            <w:tcBorders>
              <w:top w:val="threeDEmboss" w:sz="6" w:space="0" w:color="auto"/>
              <w:left w:val="threeDEmboss" w:sz="6" w:space="0" w:color="auto"/>
              <w:bottom w:val="threeDEmboss" w:sz="6" w:space="0" w:color="auto"/>
              <w:right w:val="threeDEmboss" w:sz="6" w:space="0" w:color="auto"/>
            </w:tcBorders>
          </w:tcPr>
          <w:p w14:paraId="3CE5D6C1" w14:textId="77777777" w:rsidR="00886F70" w:rsidRPr="0043509A" w:rsidRDefault="00886F70" w:rsidP="00886F70">
            <w:pPr>
              <w:rPr>
                <w:rFonts w:cs="Arial"/>
              </w:rPr>
            </w:pPr>
          </w:p>
        </w:tc>
        <w:tc>
          <w:tcPr>
            <w:tcW w:w="1170" w:type="dxa"/>
            <w:tcBorders>
              <w:top w:val="threeDEmboss" w:sz="6" w:space="0" w:color="auto"/>
              <w:left w:val="threeDEmboss" w:sz="6" w:space="0" w:color="auto"/>
              <w:bottom w:val="threeDEmboss" w:sz="6" w:space="0" w:color="auto"/>
              <w:right w:val="threeDEmboss" w:sz="6" w:space="0" w:color="auto"/>
            </w:tcBorders>
          </w:tcPr>
          <w:p w14:paraId="586C8F91" w14:textId="77777777" w:rsidR="00886F70" w:rsidRPr="0043509A" w:rsidRDefault="00886F70" w:rsidP="00886F70">
            <w:pPr>
              <w:rPr>
                <w:rFonts w:cs="Arial"/>
              </w:rPr>
            </w:pPr>
          </w:p>
        </w:tc>
        <w:tc>
          <w:tcPr>
            <w:tcW w:w="810" w:type="dxa"/>
            <w:tcBorders>
              <w:top w:val="threeDEmboss" w:sz="6" w:space="0" w:color="auto"/>
              <w:left w:val="threeDEmboss" w:sz="6" w:space="0" w:color="auto"/>
              <w:bottom w:val="threeDEmboss" w:sz="6" w:space="0" w:color="auto"/>
              <w:right w:val="threeDEmboss" w:sz="6" w:space="0" w:color="auto"/>
            </w:tcBorders>
          </w:tcPr>
          <w:p w14:paraId="57CC8544" w14:textId="77777777" w:rsidR="00886F70" w:rsidRPr="0043509A" w:rsidRDefault="00886F70" w:rsidP="00886F70">
            <w:pPr>
              <w:rPr>
                <w:rFonts w:cs="Arial"/>
              </w:rPr>
            </w:pPr>
          </w:p>
        </w:tc>
        <w:tc>
          <w:tcPr>
            <w:tcW w:w="1530" w:type="dxa"/>
            <w:tcBorders>
              <w:top w:val="threeDEmboss" w:sz="6" w:space="0" w:color="auto"/>
              <w:left w:val="threeDEmboss" w:sz="6" w:space="0" w:color="auto"/>
              <w:bottom w:val="threeDEmboss" w:sz="6" w:space="0" w:color="auto"/>
              <w:right w:val="threeDEmboss" w:sz="6" w:space="0" w:color="auto"/>
            </w:tcBorders>
          </w:tcPr>
          <w:p w14:paraId="5C216881" w14:textId="77777777" w:rsidR="00886F70" w:rsidRPr="0043509A" w:rsidRDefault="00886F70" w:rsidP="00886F70">
            <w:pPr>
              <w:rPr>
                <w:rFonts w:cs="Arial"/>
              </w:rPr>
            </w:pPr>
          </w:p>
        </w:tc>
      </w:tr>
      <w:tr w:rsidR="00886F70" w:rsidRPr="0043509A" w14:paraId="41D10E12" w14:textId="77777777" w:rsidTr="00833CA7">
        <w:tc>
          <w:tcPr>
            <w:tcW w:w="3150" w:type="dxa"/>
            <w:tcBorders>
              <w:top w:val="threeDEmboss" w:sz="6" w:space="0" w:color="auto"/>
              <w:left w:val="threeDEmboss" w:sz="6" w:space="0" w:color="auto"/>
              <w:bottom w:val="threeDEmboss" w:sz="6" w:space="0" w:color="auto"/>
              <w:right w:val="threeDEmboss" w:sz="6" w:space="0" w:color="auto"/>
            </w:tcBorders>
          </w:tcPr>
          <w:p w14:paraId="55E59B18" w14:textId="77777777" w:rsidR="00886F70" w:rsidRPr="0043509A" w:rsidRDefault="00886F70" w:rsidP="00886F70">
            <w:pPr>
              <w:rPr>
                <w:rFonts w:cs="Arial"/>
              </w:rPr>
            </w:pPr>
            <w:r w:rsidRPr="0043509A">
              <w:rPr>
                <w:rFonts w:cs="Arial"/>
              </w:rPr>
              <w:t>Total</w:t>
            </w:r>
          </w:p>
        </w:tc>
        <w:tc>
          <w:tcPr>
            <w:tcW w:w="1260" w:type="dxa"/>
            <w:tcBorders>
              <w:top w:val="threeDEmboss" w:sz="6" w:space="0" w:color="auto"/>
              <w:left w:val="threeDEmboss" w:sz="6" w:space="0" w:color="auto"/>
              <w:bottom w:val="threeDEmboss" w:sz="6" w:space="0" w:color="auto"/>
              <w:right w:val="threeDEmboss" w:sz="6" w:space="0" w:color="auto"/>
            </w:tcBorders>
          </w:tcPr>
          <w:p w14:paraId="647BD064" w14:textId="77777777" w:rsidR="00886F70" w:rsidRPr="0043509A" w:rsidRDefault="00886F70" w:rsidP="00886F70">
            <w:pPr>
              <w:rPr>
                <w:rFonts w:cs="Arial"/>
              </w:rPr>
            </w:pPr>
          </w:p>
        </w:tc>
        <w:tc>
          <w:tcPr>
            <w:tcW w:w="1170" w:type="dxa"/>
            <w:tcBorders>
              <w:top w:val="threeDEmboss" w:sz="6" w:space="0" w:color="auto"/>
              <w:left w:val="threeDEmboss" w:sz="6" w:space="0" w:color="auto"/>
              <w:bottom w:val="threeDEmboss" w:sz="6" w:space="0" w:color="auto"/>
              <w:right w:val="threeDEmboss" w:sz="6" w:space="0" w:color="auto"/>
            </w:tcBorders>
          </w:tcPr>
          <w:p w14:paraId="7CF68303" w14:textId="77777777" w:rsidR="00886F70" w:rsidRPr="0043509A" w:rsidRDefault="00886F70" w:rsidP="00886F70">
            <w:pPr>
              <w:rPr>
                <w:rFonts w:cs="Arial"/>
              </w:rPr>
            </w:pPr>
          </w:p>
        </w:tc>
        <w:tc>
          <w:tcPr>
            <w:tcW w:w="990" w:type="dxa"/>
            <w:tcBorders>
              <w:top w:val="threeDEmboss" w:sz="6" w:space="0" w:color="auto"/>
              <w:left w:val="threeDEmboss" w:sz="6" w:space="0" w:color="auto"/>
              <w:bottom w:val="threeDEmboss" w:sz="6" w:space="0" w:color="auto"/>
              <w:right w:val="threeDEmboss" w:sz="6" w:space="0" w:color="auto"/>
            </w:tcBorders>
          </w:tcPr>
          <w:p w14:paraId="180CFF81" w14:textId="77777777" w:rsidR="00886F70" w:rsidRPr="0043509A" w:rsidRDefault="00886F70" w:rsidP="00886F70">
            <w:pPr>
              <w:rPr>
                <w:rFonts w:cs="Arial"/>
              </w:rPr>
            </w:pPr>
          </w:p>
        </w:tc>
        <w:tc>
          <w:tcPr>
            <w:tcW w:w="1170" w:type="dxa"/>
            <w:tcBorders>
              <w:top w:val="threeDEmboss" w:sz="6" w:space="0" w:color="auto"/>
              <w:left w:val="threeDEmboss" w:sz="6" w:space="0" w:color="auto"/>
              <w:bottom w:val="threeDEmboss" w:sz="6" w:space="0" w:color="auto"/>
              <w:right w:val="threeDEmboss" w:sz="6" w:space="0" w:color="auto"/>
            </w:tcBorders>
          </w:tcPr>
          <w:p w14:paraId="45B2C39E" w14:textId="77777777" w:rsidR="00886F70" w:rsidRPr="0043509A" w:rsidRDefault="00886F70" w:rsidP="00886F70">
            <w:pPr>
              <w:rPr>
                <w:rFonts w:cs="Arial"/>
              </w:rPr>
            </w:pPr>
          </w:p>
        </w:tc>
        <w:tc>
          <w:tcPr>
            <w:tcW w:w="810" w:type="dxa"/>
            <w:tcBorders>
              <w:top w:val="threeDEmboss" w:sz="6" w:space="0" w:color="auto"/>
              <w:left w:val="threeDEmboss" w:sz="6" w:space="0" w:color="auto"/>
              <w:bottom w:val="threeDEmboss" w:sz="6" w:space="0" w:color="auto"/>
              <w:right w:val="threeDEmboss" w:sz="6" w:space="0" w:color="auto"/>
            </w:tcBorders>
          </w:tcPr>
          <w:p w14:paraId="7607505F" w14:textId="77777777" w:rsidR="00886F70" w:rsidRPr="0043509A" w:rsidRDefault="00886F70" w:rsidP="00886F70">
            <w:pPr>
              <w:rPr>
                <w:rFonts w:cs="Arial"/>
              </w:rPr>
            </w:pPr>
          </w:p>
        </w:tc>
        <w:tc>
          <w:tcPr>
            <w:tcW w:w="1530" w:type="dxa"/>
            <w:tcBorders>
              <w:top w:val="threeDEmboss" w:sz="6" w:space="0" w:color="auto"/>
              <w:left w:val="threeDEmboss" w:sz="6" w:space="0" w:color="auto"/>
              <w:bottom w:val="threeDEmboss" w:sz="6" w:space="0" w:color="auto"/>
              <w:right w:val="threeDEmboss" w:sz="6" w:space="0" w:color="auto"/>
            </w:tcBorders>
          </w:tcPr>
          <w:p w14:paraId="11A353C3" w14:textId="77777777" w:rsidR="00886F70" w:rsidRPr="0043509A" w:rsidRDefault="00886F70" w:rsidP="00886F70">
            <w:pPr>
              <w:rPr>
                <w:rFonts w:cs="Arial"/>
              </w:rPr>
            </w:pPr>
          </w:p>
        </w:tc>
      </w:tr>
    </w:tbl>
    <w:p w14:paraId="0C15A527" w14:textId="77777777" w:rsidR="00E03513" w:rsidRPr="0043509A" w:rsidRDefault="00E03513" w:rsidP="00886F70">
      <w:pPr>
        <w:rPr>
          <w:rFonts w:cs="Arial"/>
        </w:rPr>
      </w:pPr>
    </w:p>
    <w:p w14:paraId="356D9020" w14:textId="77777777" w:rsidR="00886F70" w:rsidRPr="0043509A" w:rsidRDefault="00886F70" w:rsidP="00886F70">
      <w:pPr>
        <w:rPr>
          <w:rFonts w:cs="Arial"/>
        </w:rPr>
      </w:pPr>
      <w:r w:rsidRPr="0043509A">
        <w:rPr>
          <w:rFonts w:cs="Arial"/>
        </w:rPr>
        <w:t>If no recycling took place, please explain why.</w:t>
      </w:r>
    </w:p>
    <w:tbl>
      <w:tblPr>
        <w:tblW w:w="8632" w:type="dxa"/>
        <w:tblInd w:w="8" w:type="dxa"/>
        <w:tblLayout w:type="fixed"/>
        <w:tblCellMar>
          <w:left w:w="0" w:type="dxa"/>
          <w:right w:w="0" w:type="dxa"/>
        </w:tblCellMar>
        <w:tblLook w:val="0000" w:firstRow="0" w:lastRow="0" w:firstColumn="0" w:lastColumn="0" w:noHBand="0" w:noVBand="0"/>
      </w:tblPr>
      <w:tblGrid>
        <w:gridCol w:w="4680"/>
        <w:gridCol w:w="3952"/>
      </w:tblGrid>
      <w:tr w:rsidR="00886F70" w:rsidRPr="008902F3" w14:paraId="17966C85" w14:textId="77777777">
        <w:trPr>
          <w:trHeight w:val="225"/>
        </w:trPr>
        <w:tc>
          <w:tcPr>
            <w:tcW w:w="4680" w:type="dxa"/>
            <w:vAlign w:val="center"/>
          </w:tcPr>
          <w:p w14:paraId="556FC6FF" w14:textId="77777777" w:rsidR="00DE34AD" w:rsidRPr="008902F3" w:rsidRDefault="00DE34AD" w:rsidP="00886F70">
            <w:pPr>
              <w:rPr>
                <w:rFonts w:cs="Arial"/>
              </w:rPr>
            </w:pPr>
          </w:p>
          <w:p w14:paraId="3C32078B" w14:textId="77777777" w:rsidR="00886F70" w:rsidRPr="008902F3" w:rsidRDefault="00886F70" w:rsidP="00886F70">
            <w:pPr>
              <w:rPr>
                <w:rFonts w:cs="Arial"/>
              </w:rPr>
            </w:pPr>
            <w:r w:rsidRPr="008902F3">
              <w:rPr>
                <w:rFonts w:cs="Arial"/>
              </w:rPr>
              <w:t>___________________________</w:t>
            </w:r>
          </w:p>
        </w:tc>
        <w:tc>
          <w:tcPr>
            <w:tcW w:w="3952" w:type="dxa"/>
            <w:vAlign w:val="center"/>
          </w:tcPr>
          <w:p w14:paraId="66583057" w14:textId="77777777" w:rsidR="00DE34AD" w:rsidRPr="008902F3" w:rsidRDefault="00DE34AD" w:rsidP="00886F70">
            <w:pPr>
              <w:rPr>
                <w:rFonts w:cs="Arial"/>
              </w:rPr>
            </w:pPr>
          </w:p>
          <w:p w14:paraId="6043796E" w14:textId="77777777" w:rsidR="00886F70" w:rsidRPr="008902F3" w:rsidRDefault="00886F70" w:rsidP="00886F70">
            <w:pPr>
              <w:rPr>
                <w:rFonts w:cs="Arial"/>
              </w:rPr>
            </w:pPr>
            <w:r w:rsidRPr="008902F3">
              <w:rPr>
                <w:rFonts w:cs="Arial"/>
              </w:rPr>
              <w:t>__________________</w:t>
            </w:r>
          </w:p>
        </w:tc>
      </w:tr>
      <w:tr w:rsidR="00886F70" w:rsidRPr="0043509A" w14:paraId="45A8D4DA" w14:textId="77777777">
        <w:trPr>
          <w:trHeight w:val="210"/>
        </w:trPr>
        <w:tc>
          <w:tcPr>
            <w:tcW w:w="4680" w:type="dxa"/>
            <w:vAlign w:val="center"/>
          </w:tcPr>
          <w:p w14:paraId="00CDF1F4" w14:textId="77777777" w:rsidR="00886F70" w:rsidRPr="0043509A" w:rsidRDefault="00886F70" w:rsidP="00886F70">
            <w:pPr>
              <w:rPr>
                <w:rFonts w:cs="Arial"/>
              </w:rPr>
            </w:pPr>
            <w:r w:rsidRPr="0043509A">
              <w:rPr>
                <w:rStyle w:val="Strong"/>
                <w:rFonts w:cs="Arial"/>
              </w:rPr>
              <w:t>Contractor's Signature</w:t>
            </w:r>
          </w:p>
        </w:tc>
        <w:tc>
          <w:tcPr>
            <w:tcW w:w="3952" w:type="dxa"/>
            <w:vAlign w:val="center"/>
          </w:tcPr>
          <w:p w14:paraId="77C7C3A0" w14:textId="77777777" w:rsidR="00886F70" w:rsidRPr="0043509A" w:rsidRDefault="00886F70" w:rsidP="00886F70">
            <w:pPr>
              <w:rPr>
                <w:rFonts w:cs="Arial"/>
              </w:rPr>
            </w:pPr>
            <w:r w:rsidRPr="0043509A">
              <w:rPr>
                <w:rStyle w:val="Strong"/>
                <w:rFonts w:cs="Arial"/>
              </w:rPr>
              <w:t>Date</w:t>
            </w:r>
          </w:p>
        </w:tc>
      </w:tr>
    </w:tbl>
    <w:p w14:paraId="78FA7AA5" w14:textId="77777777" w:rsidR="008B72DA" w:rsidRPr="0043509A" w:rsidRDefault="008B72DA">
      <w:pPr>
        <w:rPr>
          <w:rFonts w:cs="Arial"/>
        </w:rPr>
      </w:pPr>
    </w:p>
    <w:tbl>
      <w:tblPr>
        <w:tblW w:w="0" w:type="auto"/>
        <w:tblInd w:w="8" w:type="dxa"/>
        <w:tblLayout w:type="fixed"/>
        <w:tblCellMar>
          <w:left w:w="0" w:type="dxa"/>
          <w:right w:w="0" w:type="dxa"/>
        </w:tblCellMar>
        <w:tblLook w:val="0000" w:firstRow="0" w:lastRow="0" w:firstColumn="0" w:lastColumn="0" w:noHBand="0" w:noVBand="0"/>
      </w:tblPr>
      <w:tblGrid>
        <w:gridCol w:w="4680"/>
      </w:tblGrid>
      <w:tr w:rsidR="00DE34AD" w:rsidRPr="0043509A" w14:paraId="7F9D5F14" w14:textId="77777777">
        <w:tc>
          <w:tcPr>
            <w:tcW w:w="4680" w:type="dxa"/>
            <w:vAlign w:val="center"/>
          </w:tcPr>
          <w:p w14:paraId="3C4008C6" w14:textId="77777777" w:rsidR="00DE34AD" w:rsidRPr="0043509A" w:rsidRDefault="00DE34AD" w:rsidP="00DE34AD">
            <w:pPr>
              <w:rPr>
                <w:rFonts w:cs="Arial"/>
              </w:rPr>
            </w:pPr>
            <w:r w:rsidRPr="0043509A">
              <w:rPr>
                <w:rFonts w:cs="Arial"/>
              </w:rPr>
              <w:t>____________________________</w:t>
            </w:r>
          </w:p>
        </w:tc>
      </w:tr>
      <w:tr w:rsidR="00DE34AD" w:rsidRPr="0043509A" w14:paraId="138C1B22" w14:textId="77777777">
        <w:tc>
          <w:tcPr>
            <w:tcW w:w="4680" w:type="dxa"/>
            <w:vAlign w:val="center"/>
          </w:tcPr>
          <w:p w14:paraId="53558996" w14:textId="77777777" w:rsidR="00DE34AD" w:rsidRPr="0043509A" w:rsidRDefault="00DE34AD" w:rsidP="00DE34AD">
            <w:pPr>
              <w:rPr>
                <w:rFonts w:cs="Arial"/>
              </w:rPr>
            </w:pPr>
            <w:r w:rsidRPr="0043509A">
              <w:rPr>
                <w:rStyle w:val="Strong"/>
                <w:rFonts w:cs="Arial"/>
              </w:rPr>
              <w:t>Contractor's Name</w:t>
            </w:r>
          </w:p>
        </w:tc>
      </w:tr>
    </w:tbl>
    <w:p w14:paraId="00F9A073" w14:textId="77777777" w:rsidR="00DE34AD" w:rsidRPr="008902F3" w:rsidRDefault="00DE34AD" w:rsidP="00423619"/>
    <w:sectPr w:rsidR="00DE34AD" w:rsidRPr="008902F3" w:rsidSect="00833CA7">
      <w:pgSz w:w="12240" w:h="15840" w:code="1"/>
      <w:pgMar w:top="1296" w:right="1008"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4AC30" w14:textId="77777777" w:rsidR="00A67606" w:rsidRDefault="00A67606">
      <w:r>
        <w:separator/>
      </w:r>
    </w:p>
    <w:p w14:paraId="0D5D0596" w14:textId="77777777" w:rsidR="00A67606" w:rsidRDefault="00A67606"/>
  </w:endnote>
  <w:endnote w:type="continuationSeparator" w:id="0">
    <w:p w14:paraId="7F9C9B4E" w14:textId="77777777" w:rsidR="00A67606" w:rsidRDefault="00A67606">
      <w:r>
        <w:continuationSeparator/>
      </w:r>
    </w:p>
    <w:p w14:paraId="554C8B06" w14:textId="77777777" w:rsidR="00A67606" w:rsidRDefault="00A676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85F4" w14:textId="77777777" w:rsidR="00A67606" w:rsidRDefault="00A67606" w:rsidP="00B51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40D7E1" w14:textId="77777777" w:rsidR="00A67606" w:rsidRDefault="00A67606" w:rsidP="00B518BF">
    <w:pPr>
      <w:pStyle w:val="Footer"/>
      <w:ind w:right="360"/>
    </w:pPr>
  </w:p>
  <w:p w14:paraId="46FC2A0F" w14:textId="77777777" w:rsidR="00A67606" w:rsidRDefault="00A6760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4B21C" w14:textId="77777777" w:rsidR="00A67606" w:rsidRDefault="00A67606">
      <w:r>
        <w:separator/>
      </w:r>
    </w:p>
    <w:p w14:paraId="024CDD3B" w14:textId="77777777" w:rsidR="00A67606" w:rsidRDefault="00A67606"/>
  </w:footnote>
  <w:footnote w:type="continuationSeparator" w:id="0">
    <w:p w14:paraId="4922C641" w14:textId="77777777" w:rsidR="00A67606" w:rsidRDefault="00A67606">
      <w:r>
        <w:continuationSeparator/>
      </w:r>
    </w:p>
    <w:p w14:paraId="31473876" w14:textId="77777777" w:rsidR="00A67606" w:rsidRDefault="00A6760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7CBE2" w14:textId="77777777" w:rsidR="00A67606" w:rsidRDefault="00A67606" w:rsidP="001E25E8">
    <w:pPr>
      <w:pStyle w:val="Header"/>
      <w:jc w:val="center"/>
      <w:rPr>
        <w:rFonts w:cs="Arial"/>
        <w:b/>
        <w:sz w:val="28"/>
        <w:szCs w:val="28"/>
      </w:rPr>
    </w:pPr>
    <w:r>
      <w:rPr>
        <w:rFonts w:cs="Arial"/>
        <w:b/>
        <w:sz w:val="28"/>
        <w:szCs w:val="28"/>
      </w:rPr>
      <w:t>Construction Waste Management</w:t>
    </w:r>
  </w:p>
  <w:p w14:paraId="1EB54783" w14:textId="77777777" w:rsidR="00A67606" w:rsidRPr="008902F3" w:rsidRDefault="00A67606" w:rsidP="001E25E8">
    <w:pPr>
      <w:pStyle w:val="Header"/>
      <w:jc w:val="center"/>
      <w:rPr>
        <w:rFonts w:cs="Arial"/>
        <w:b/>
        <w:sz w:val="28"/>
        <w:szCs w:val="28"/>
      </w:rPr>
    </w:pPr>
    <w:r w:rsidRPr="008902F3">
      <w:rPr>
        <w:rFonts w:cs="Arial"/>
        <w:b/>
        <w:sz w:val="28"/>
        <w:szCs w:val="28"/>
      </w:rPr>
      <w:t xml:space="preserve">Job Site Recycling </w:t>
    </w:r>
    <w:r>
      <w:rPr>
        <w:rFonts w:cs="Arial"/>
        <w:b/>
        <w:sz w:val="28"/>
        <w:szCs w:val="28"/>
      </w:rPr>
      <w:t>Information</w:t>
    </w:r>
  </w:p>
  <w:p w14:paraId="2B853F16" w14:textId="77777777" w:rsidR="00A67606" w:rsidRPr="001E25E8" w:rsidRDefault="00A67606" w:rsidP="001E25E8">
    <w:pPr>
      <w:pStyle w:val="Header"/>
    </w:pPr>
  </w:p>
  <w:p w14:paraId="6B3E083F" w14:textId="77777777" w:rsidR="00A67606" w:rsidRDefault="00A6760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116C05CA"/>
    <w:multiLevelType w:val="hybridMultilevel"/>
    <w:tmpl w:val="8E98F3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92"/>
    <w:rsid w:val="00044689"/>
    <w:rsid w:val="0009051B"/>
    <w:rsid w:val="000D0632"/>
    <w:rsid w:val="001C09E9"/>
    <w:rsid w:val="001E25E8"/>
    <w:rsid w:val="002A319F"/>
    <w:rsid w:val="003726C6"/>
    <w:rsid w:val="003A6ED3"/>
    <w:rsid w:val="00400C0B"/>
    <w:rsid w:val="00400C16"/>
    <w:rsid w:val="00423619"/>
    <w:rsid w:val="0043509A"/>
    <w:rsid w:val="004754E7"/>
    <w:rsid w:val="004E4933"/>
    <w:rsid w:val="00501AD1"/>
    <w:rsid w:val="00536560"/>
    <w:rsid w:val="00552152"/>
    <w:rsid w:val="00577C40"/>
    <w:rsid w:val="005B5A8F"/>
    <w:rsid w:val="00695296"/>
    <w:rsid w:val="00724268"/>
    <w:rsid w:val="00724E75"/>
    <w:rsid w:val="00790B14"/>
    <w:rsid w:val="00833CA7"/>
    <w:rsid w:val="00843895"/>
    <w:rsid w:val="00885840"/>
    <w:rsid w:val="00886F70"/>
    <w:rsid w:val="008902F3"/>
    <w:rsid w:val="008958FE"/>
    <w:rsid w:val="008B72DA"/>
    <w:rsid w:val="00907C92"/>
    <w:rsid w:val="00991BED"/>
    <w:rsid w:val="009C7FA6"/>
    <w:rsid w:val="009F1790"/>
    <w:rsid w:val="00A57171"/>
    <w:rsid w:val="00A67606"/>
    <w:rsid w:val="00B21DCA"/>
    <w:rsid w:val="00B4580E"/>
    <w:rsid w:val="00B518BF"/>
    <w:rsid w:val="00B535EE"/>
    <w:rsid w:val="00B57849"/>
    <w:rsid w:val="00BC1839"/>
    <w:rsid w:val="00C40ABB"/>
    <w:rsid w:val="00CD18E7"/>
    <w:rsid w:val="00CF193B"/>
    <w:rsid w:val="00D8758D"/>
    <w:rsid w:val="00D90D73"/>
    <w:rsid w:val="00DB7DB9"/>
    <w:rsid w:val="00DE34AD"/>
    <w:rsid w:val="00E03513"/>
    <w:rsid w:val="00E96CC2"/>
    <w:rsid w:val="00E9742D"/>
    <w:rsid w:val="00F16816"/>
    <w:rsid w:val="00FB56BF"/>
    <w:rsid w:val="00FC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AB3F8"/>
  <w15:chartTrackingRefBased/>
  <w15:docId w15:val="{D49907E4-9509-40ED-B3F4-DBFF48D4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93B"/>
    <w:pPr>
      <w:widowControl w:val="0"/>
    </w:pPr>
    <w:rPr>
      <w:rFonts w:ascii="Arial" w:hAnsi="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6F70"/>
    <w:rPr>
      <w:b/>
    </w:rPr>
  </w:style>
  <w:style w:type="paragraph" w:customStyle="1" w:styleId="H3">
    <w:name w:val="H3"/>
    <w:basedOn w:val="Normal"/>
    <w:next w:val="Normal"/>
    <w:rsid w:val="00886F70"/>
    <w:pPr>
      <w:keepNext/>
      <w:widowControl/>
      <w:spacing w:before="100" w:after="100"/>
      <w:outlineLvl w:val="3"/>
    </w:pPr>
    <w:rPr>
      <w:b/>
      <w:sz w:val="28"/>
    </w:rPr>
  </w:style>
  <w:style w:type="paragraph" w:customStyle="1" w:styleId="Blockquote">
    <w:name w:val="Blockquote"/>
    <w:basedOn w:val="Normal"/>
    <w:rsid w:val="00886F70"/>
    <w:pPr>
      <w:widowControl/>
      <w:spacing w:before="100" w:after="100"/>
      <w:ind w:left="360" w:right="360"/>
    </w:pPr>
    <w:rPr>
      <w:sz w:val="24"/>
    </w:rPr>
  </w:style>
  <w:style w:type="paragraph" w:styleId="Header">
    <w:name w:val="header"/>
    <w:basedOn w:val="Normal"/>
    <w:rsid w:val="008902F3"/>
    <w:pPr>
      <w:tabs>
        <w:tab w:val="center" w:pos="4320"/>
        <w:tab w:val="right" w:pos="8640"/>
      </w:tabs>
    </w:pPr>
  </w:style>
  <w:style w:type="paragraph" w:styleId="Footer">
    <w:name w:val="footer"/>
    <w:basedOn w:val="Normal"/>
    <w:rsid w:val="008902F3"/>
    <w:pPr>
      <w:tabs>
        <w:tab w:val="center" w:pos="4320"/>
        <w:tab w:val="right" w:pos="8640"/>
      </w:tabs>
    </w:pPr>
  </w:style>
  <w:style w:type="table" w:styleId="TableGrid">
    <w:name w:val="Table Grid"/>
    <w:basedOn w:val="TableNormal"/>
    <w:rsid w:val="008902F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518BF"/>
  </w:style>
  <w:style w:type="paragraph" w:styleId="ListParagraph">
    <w:name w:val="List Paragraph"/>
    <w:basedOn w:val="Normal"/>
    <w:uiPriority w:val="34"/>
    <w:qFormat/>
    <w:rsid w:val="00CF1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0f7a508-0aa3-49d3-b7a5-a11a584c05eb">P47N2PZQ4QCW-654092530-44314</_dlc_DocId>
    <_dlc_DocIdUrl xmlns="f0f7a508-0aa3-49d3-b7a5-a11a584c05eb">
      <Url>http://dgssp.dgs.ca.gov/projects/ETS/DGSWebsiteRedesign/_layouts/15/DocIdRedir.aspx?ID=P47N2PZQ4QCW-654092530-44314</Url>
      <Description>P47N2PZQ4QCW-654092530-44314</Description>
    </_dlc_DocIdUrl>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CC62EA91868184ABFD4F6BA6316EF95" ma:contentTypeVersion="0" ma:contentTypeDescription="Create a new document." ma:contentTypeScope="" ma:versionID="f9801767e87b9abbc7ccde5ef7eab993">
  <xsd:schema xmlns:xsd="http://www.w3.org/2001/XMLSchema" xmlns:xs="http://www.w3.org/2001/XMLSchema" xmlns:p="http://schemas.microsoft.com/office/2006/metadata/properties" xmlns:ns1="http://schemas.microsoft.com/sharepoint/v3" xmlns:ns2="f0f7a508-0aa3-49d3-b7a5-a11a584c05eb" targetNamespace="http://schemas.microsoft.com/office/2006/metadata/properties" ma:root="true" ma:fieldsID="dde0299ac29aebc16b78e8c3df834557" ns1:_="" ns2:_="">
    <xsd:import namespace="http://schemas.microsoft.com/sharepoint/v3"/>
    <xsd:import namespace="f0f7a508-0aa3-49d3-b7a5-a11a584c05eb"/>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f7a508-0aa3-49d3-b7a5-a11a584c05e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429AB-A842-40B4-93F1-4F392A61DE15}">
  <ds:schemaRefs>
    <ds:schemaRef ds:uri="http://schemas.microsoft.com/sharepoint/v3"/>
    <ds:schemaRef ds:uri="http://purl.org/dc/terms/"/>
    <ds:schemaRef ds:uri="f0f7a508-0aa3-49d3-b7a5-a11a584c05e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344D5A0-694D-49AE-A7E3-934F7F063387}">
  <ds:schemaRefs>
    <ds:schemaRef ds:uri="http://schemas.microsoft.com/office/2006/metadata/longProperties"/>
  </ds:schemaRefs>
</ds:datastoreItem>
</file>

<file path=customXml/itemProps3.xml><?xml version="1.0" encoding="utf-8"?>
<ds:datastoreItem xmlns:ds="http://schemas.openxmlformats.org/officeDocument/2006/customXml" ds:itemID="{D44C4CC0-35C0-4F28-892C-FB4997697027}">
  <ds:schemaRefs>
    <ds:schemaRef ds:uri="http://schemas.microsoft.com/sharepoint/events"/>
  </ds:schemaRefs>
</ds:datastoreItem>
</file>

<file path=customXml/itemProps4.xml><?xml version="1.0" encoding="utf-8"?>
<ds:datastoreItem xmlns:ds="http://schemas.openxmlformats.org/officeDocument/2006/customXml" ds:itemID="{AF4683D8-A9C9-4A68-92D2-89E052F01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f7a508-0aa3-49d3-b7a5-a11a584c0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AF88E9-B0CE-4D68-B54C-5DC25DBE9A8A}">
  <ds:schemaRefs>
    <ds:schemaRef ds:uri="http://schemas.microsoft.com/sharepoint/v3/contenttype/forms"/>
  </ds:schemaRefs>
</ds:datastoreItem>
</file>

<file path=customXml/itemProps6.xml><?xml version="1.0" encoding="utf-8"?>
<ds:datastoreItem xmlns:ds="http://schemas.openxmlformats.org/officeDocument/2006/customXml" ds:itemID="{FA8D436A-523B-4C01-A4E4-095E6B97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400</Words>
  <Characters>3026</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State of California</vt:lpstr>
    </vt:vector>
  </TitlesOfParts>
  <Company>State of California</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c:title>
  <dc:subject/>
  <dc:creator>CMorris</dc:creator>
  <cp:keywords/>
  <dc:description/>
  <cp:lastModifiedBy>Torres, Marissa@DGS</cp:lastModifiedBy>
  <cp:revision>24</cp:revision>
  <cp:lastPrinted>2004-03-10T17:48:00Z</cp:lastPrinted>
  <dcterms:created xsi:type="dcterms:W3CDTF">2019-06-18T22:22:00Z</dcterms:created>
  <dcterms:modified xsi:type="dcterms:W3CDTF">2019-06-18T22:30:00Z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P47N2PZQ4QCW-654092530-41366</vt:lpwstr>
  </property>
  <property fmtid="{D5CDD505-2E9C-101B-9397-08002B2CF9AE}" pid="3" name="_dlc_DocIdItemGuid">
    <vt:lpwstr>4f4d64be-46f5-45fb-975f-f0069a58fb54</vt:lpwstr>
  </property>
  <property fmtid="{D5CDD505-2E9C-101B-9397-08002B2CF9AE}" pid="4" name="_dlc_DocIdUrl">
    <vt:lpwstr>http://dgssp.dgs.ca.gov/projects/ETS/DGSWebsiteRedesign/_layouts/15/DocIdRedir.aspx?ID=P47N2PZQ4QCW-654092530-41366, P47N2PZQ4QCW-654092530-41366</vt:lpwstr>
  </property>
  <property fmtid="{D5CDD505-2E9C-101B-9397-08002B2CF9AE}" pid="5" name="ContentTypeId">
    <vt:lpwstr>0x010100ACC62EA91868184ABFD4F6BA6316EF95</vt:lpwstr>
  </property>
</Properties>
</file>